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EB4CF5" w:rsidTr="00560C0A">
        <w:trPr>
          <w:trHeight w:val="240"/>
        </w:trPr>
        <w:tc>
          <w:tcPr>
            <w:tcW w:w="9956" w:type="dxa"/>
            <w:tcBorders>
              <w:top w:val="nil"/>
              <w:left w:val="nil"/>
              <w:bottom w:val="nil"/>
              <w:right w:val="nil"/>
            </w:tcBorders>
            <w:shd w:val="clear" w:color="auto" w:fill="FFFFFF"/>
          </w:tcPr>
          <w:p w:rsidR="00C630E4" w:rsidRPr="00BB3BB3" w:rsidRDefault="00C630E4" w:rsidP="0015145A">
            <w:pPr>
              <w:autoSpaceDN w:val="0"/>
              <w:adjustRightInd w:val="0"/>
              <w:spacing w:line="276" w:lineRule="exact"/>
              <w:ind w:right="15"/>
              <w:jc w:val="both"/>
              <w:rPr>
                <w:rFonts w:ascii="Times New Roman" w:hAnsi="Times New Roman"/>
                <w:sz w:val="28"/>
                <w:szCs w:val="28"/>
              </w:rPr>
            </w:pPr>
          </w:p>
        </w:tc>
      </w:tr>
      <w:tr w:rsidR="00C630E4" w:rsidRPr="00EB4CF5" w:rsidTr="00560C0A">
        <w:trPr>
          <w:trHeight w:val="240"/>
        </w:trPr>
        <w:tc>
          <w:tcPr>
            <w:tcW w:w="9956" w:type="dxa"/>
            <w:tcBorders>
              <w:top w:val="nil"/>
              <w:left w:val="nil"/>
              <w:bottom w:val="nil"/>
              <w:right w:val="nil"/>
            </w:tcBorders>
            <w:shd w:val="clear" w:color="auto" w:fill="FFFFFF"/>
          </w:tcPr>
          <w:p w:rsidR="00C630E4" w:rsidRPr="00BB3BB3" w:rsidRDefault="00C630E4" w:rsidP="004E0595">
            <w:pPr>
              <w:autoSpaceDN w:val="0"/>
              <w:adjustRightInd w:val="0"/>
              <w:spacing w:line="276" w:lineRule="exact"/>
              <w:ind w:left="15" w:right="15"/>
              <w:jc w:val="center"/>
              <w:rPr>
                <w:rFonts w:ascii="Times New Roman" w:hAnsi="Times New Roman"/>
                <w:sz w:val="28"/>
                <w:szCs w:val="28"/>
              </w:rPr>
            </w:pPr>
            <w:r w:rsidRPr="00BB3BB3">
              <w:rPr>
                <w:rFonts w:ascii="Times New Roman" w:hAnsi="Times New Roman"/>
                <w:sz w:val="28"/>
                <w:szCs w:val="28"/>
              </w:rPr>
              <w:t>Частное учреждение образовательная организация высшего образования</w:t>
            </w:r>
            <w:r w:rsidRPr="00BB3BB3">
              <w:rPr>
                <w:rFonts w:ascii="Times New Roman" w:hAnsi="Times New Roman"/>
                <w:sz w:val="28"/>
                <w:szCs w:val="28"/>
              </w:rPr>
              <w:br/>
            </w:r>
            <w:r w:rsidR="00F0045E" w:rsidRPr="00BB3BB3">
              <w:rPr>
                <w:rFonts w:ascii="Times New Roman" w:hAnsi="Times New Roman"/>
                <w:sz w:val="28"/>
                <w:szCs w:val="28"/>
              </w:rPr>
              <w:t>«</w:t>
            </w:r>
            <w:r w:rsidRPr="00BB3BB3">
              <w:rPr>
                <w:rFonts w:ascii="Times New Roman" w:hAnsi="Times New Roman"/>
                <w:sz w:val="28"/>
                <w:szCs w:val="28"/>
              </w:rPr>
              <w:t>Омская гуманитарная академия</w:t>
            </w:r>
            <w:r w:rsidR="00F0045E" w:rsidRPr="00BB3BB3">
              <w:rPr>
                <w:rFonts w:ascii="Times New Roman" w:hAnsi="Times New Roman"/>
                <w:sz w:val="28"/>
                <w:szCs w:val="28"/>
              </w:rPr>
              <w:t>»</w:t>
            </w:r>
          </w:p>
          <w:p w:rsidR="00F0045E" w:rsidRPr="00BB3BB3" w:rsidRDefault="00F0045E" w:rsidP="004E0595">
            <w:pPr>
              <w:jc w:val="center"/>
              <w:rPr>
                <w:rFonts w:ascii="Times New Roman" w:hAnsi="Times New Roman"/>
                <w:sz w:val="28"/>
                <w:szCs w:val="28"/>
              </w:rPr>
            </w:pPr>
            <w:r w:rsidRPr="00BB3BB3">
              <w:rPr>
                <w:rFonts w:ascii="Times New Roman" w:hAnsi="Times New Roman"/>
                <w:sz w:val="28"/>
                <w:szCs w:val="28"/>
              </w:rPr>
              <w:t xml:space="preserve">Кафедра Экономики и управления </w:t>
            </w:r>
          </w:p>
          <w:p w:rsidR="00BB4D65" w:rsidRPr="00BB3BB3" w:rsidRDefault="00BB4D65" w:rsidP="004E0595">
            <w:pPr>
              <w:autoSpaceDN w:val="0"/>
              <w:adjustRightInd w:val="0"/>
              <w:spacing w:line="276" w:lineRule="exact"/>
              <w:ind w:left="15" w:right="15"/>
              <w:jc w:val="center"/>
              <w:rPr>
                <w:rFonts w:ascii="Times New Roman" w:hAnsi="Times New Roman"/>
                <w:sz w:val="28"/>
                <w:szCs w:val="28"/>
              </w:rPr>
            </w:pPr>
          </w:p>
        </w:tc>
      </w:tr>
    </w:tbl>
    <w:p w:rsidR="00C630E4" w:rsidRPr="00BB3BB3" w:rsidRDefault="00D017C5" w:rsidP="004E0595">
      <w:pPr>
        <w:jc w:val="center"/>
        <w:rPr>
          <w:rFonts w:ascii="Times New Roman" w:hAnsi="Times New Roman"/>
          <w:sz w:val="28"/>
          <w:szCs w:val="28"/>
        </w:rPr>
      </w:pPr>
      <w:r w:rsidRPr="00D017C5">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0.5pt;height:112.5pt;visibility:visible">
            <v:imagedata r:id="rId8" o:title="logo_omga_215_150"/>
          </v:shape>
        </w:pict>
      </w:r>
    </w:p>
    <w:p w:rsidR="00BB4D65" w:rsidRPr="004E0595" w:rsidRDefault="00BB4D65" w:rsidP="004E0595">
      <w:pPr>
        <w:jc w:val="center"/>
        <w:rPr>
          <w:rFonts w:ascii="Times New Roman" w:hAnsi="Times New Roman"/>
          <w:sz w:val="28"/>
          <w:szCs w:val="28"/>
        </w:rPr>
      </w:pPr>
    </w:p>
    <w:p w:rsidR="00C630E4" w:rsidRPr="004E0595" w:rsidRDefault="00C630E4" w:rsidP="004E0595">
      <w:pPr>
        <w:pStyle w:val="22"/>
        <w:tabs>
          <w:tab w:val="left" w:pos="284"/>
        </w:tabs>
        <w:spacing w:line="240" w:lineRule="auto"/>
        <w:ind w:left="284" w:right="55" w:hanging="284"/>
        <w:jc w:val="center"/>
        <w:rPr>
          <w:rFonts w:ascii="Times New Roman" w:hAnsi="Times New Roman"/>
          <w:sz w:val="28"/>
          <w:szCs w:val="28"/>
        </w:rPr>
      </w:pPr>
    </w:p>
    <w:p w:rsidR="003A2845" w:rsidRPr="004E0595" w:rsidRDefault="00860A23" w:rsidP="004E0595">
      <w:pPr>
        <w:spacing w:line="360" w:lineRule="auto"/>
        <w:jc w:val="center"/>
        <w:outlineLvl w:val="1"/>
        <w:rPr>
          <w:rFonts w:ascii="Times New Roman" w:hAnsi="Times New Roman"/>
          <w:b/>
          <w:sz w:val="28"/>
          <w:szCs w:val="28"/>
        </w:rPr>
      </w:pPr>
      <w:r w:rsidRPr="004E0595">
        <w:rPr>
          <w:rFonts w:ascii="Times New Roman" w:hAnsi="Times New Roman"/>
          <w:b/>
          <w:sz w:val="28"/>
          <w:szCs w:val="28"/>
        </w:rPr>
        <w:t xml:space="preserve">МЕТОДИЧЕСКИЕ УКАЗАНИЯ ОБРАЗОВАТЕЛЬНОЙ ПРОГРАММЫ В ФОРМЕ ПРАКТИЧЕСКОЙ ПОДГОТОВКИ ПРИ РЕАЛИЗАЦИИ </w:t>
      </w:r>
      <w:r w:rsidR="003A2845" w:rsidRPr="004E0595">
        <w:rPr>
          <w:rFonts w:ascii="Times New Roman" w:hAnsi="Times New Roman"/>
          <w:b/>
          <w:sz w:val="28"/>
          <w:szCs w:val="28"/>
        </w:rPr>
        <w:t>ПРОИЗВОДСТВЕННОЙ ПРАКТИКИ</w:t>
      </w:r>
    </w:p>
    <w:p w:rsidR="00795BAA" w:rsidRPr="004E0595" w:rsidRDefault="003A2845" w:rsidP="004E0595">
      <w:pPr>
        <w:spacing w:line="360" w:lineRule="auto"/>
        <w:jc w:val="center"/>
        <w:outlineLvl w:val="1"/>
        <w:rPr>
          <w:rFonts w:ascii="Times New Roman" w:hAnsi="Times New Roman"/>
          <w:b/>
          <w:sz w:val="28"/>
          <w:szCs w:val="28"/>
        </w:rPr>
      </w:pPr>
      <w:r w:rsidRPr="004E0595">
        <w:rPr>
          <w:rFonts w:ascii="Times New Roman" w:hAnsi="Times New Roman"/>
          <w:b/>
          <w:sz w:val="28"/>
          <w:szCs w:val="28"/>
        </w:rPr>
        <w:t>(НАУЧНО-ИССЛЕДОВАТЕЛЬСКАЯ РАБОТА)</w:t>
      </w:r>
    </w:p>
    <w:p w:rsidR="004B0E60" w:rsidRPr="004E0595" w:rsidRDefault="004B0E60" w:rsidP="004E0595">
      <w:pPr>
        <w:pStyle w:val="Default"/>
        <w:jc w:val="center"/>
        <w:rPr>
          <w:color w:val="auto"/>
          <w:sz w:val="28"/>
          <w:szCs w:val="28"/>
        </w:rPr>
      </w:pPr>
    </w:p>
    <w:p w:rsidR="004B0E60" w:rsidRPr="004E0595" w:rsidRDefault="004B0E60" w:rsidP="004E0595">
      <w:pPr>
        <w:pStyle w:val="Default"/>
        <w:jc w:val="center"/>
        <w:rPr>
          <w:color w:val="auto"/>
          <w:sz w:val="28"/>
          <w:szCs w:val="28"/>
        </w:rPr>
      </w:pPr>
    </w:p>
    <w:p w:rsidR="00C630E4" w:rsidRPr="004E0595" w:rsidRDefault="00C630E4" w:rsidP="004E0595">
      <w:pPr>
        <w:pStyle w:val="5"/>
        <w:ind w:left="0" w:right="-330" w:firstLine="15"/>
        <w:rPr>
          <w:b w:val="0"/>
          <w:bCs w:val="0"/>
          <w:sz w:val="28"/>
          <w:szCs w:val="28"/>
        </w:rPr>
      </w:pPr>
    </w:p>
    <w:p w:rsidR="00C630E4" w:rsidRPr="004E0595" w:rsidRDefault="00C630E4" w:rsidP="004E0595">
      <w:pPr>
        <w:pStyle w:val="5"/>
        <w:ind w:left="0" w:right="-330" w:firstLine="15"/>
        <w:rPr>
          <w:sz w:val="28"/>
          <w:szCs w:val="28"/>
        </w:rPr>
      </w:pPr>
    </w:p>
    <w:p w:rsidR="00397D27" w:rsidRPr="004E0595" w:rsidRDefault="00397D27" w:rsidP="004E0595">
      <w:pPr>
        <w:spacing w:after="0" w:line="240" w:lineRule="auto"/>
        <w:ind w:firstLine="567"/>
        <w:jc w:val="center"/>
        <w:rPr>
          <w:rFonts w:ascii="Times New Roman" w:hAnsi="Times New Roman"/>
          <w:b/>
          <w:sz w:val="28"/>
          <w:szCs w:val="28"/>
        </w:rPr>
      </w:pPr>
      <w:r w:rsidRPr="004E0595">
        <w:rPr>
          <w:rFonts w:ascii="Times New Roman" w:hAnsi="Times New Roman"/>
          <w:b/>
          <w:sz w:val="28"/>
          <w:szCs w:val="28"/>
        </w:rPr>
        <w:t>Направление подготовки: 38.03.01 Экономика</w:t>
      </w:r>
    </w:p>
    <w:p w:rsidR="00397D27" w:rsidRPr="004E0595" w:rsidRDefault="00397D27" w:rsidP="004E0595">
      <w:pPr>
        <w:spacing w:after="0" w:line="240" w:lineRule="auto"/>
        <w:ind w:firstLine="567"/>
        <w:jc w:val="center"/>
        <w:rPr>
          <w:rFonts w:ascii="Times New Roman" w:hAnsi="Times New Roman"/>
          <w:b/>
          <w:sz w:val="28"/>
          <w:szCs w:val="28"/>
        </w:rPr>
      </w:pPr>
    </w:p>
    <w:p w:rsidR="00397D27" w:rsidRPr="004E0595" w:rsidRDefault="00397D27" w:rsidP="004E0595">
      <w:pPr>
        <w:spacing w:after="0" w:line="240" w:lineRule="auto"/>
        <w:ind w:firstLine="15"/>
        <w:jc w:val="center"/>
        <w:rPr>
          <w:rFonts w:ascii="Times New Roman" w:hAnsi="Times New Roman"/>
          <w:b/>
          <w:sz w:val="28"/>
          <w:szCs w:val="28"/>
        </w:rPr>
      </w:pPr>
      <w:r w:rsidRPr="004E0595">
        <w:rPr>
          <w:rFonts w:ascii="Times New Roman" w:hAnsi="Times New Roman"/>
          <w:b/>
          <w:sz w:val="28"/>
          <w:szCs w:val="28"/>
        </w:rPr>
        <w:t>Направленность (профиль) программы  «Общий профиль»</w:t>
      </w:r>
      <w:r w:rsidRPr="004E0595">
        <w:rPr>
          <w:rFonts w:ascii="Times New Roman" w:hAnsi="Times New Roman"/>
          <w:b/>
          <w:sz w:val="28"/>
          <w:szCs w:val="28"/>
        </w:rPr>
        <w:cr/>
      </w:r>
    </w:p>
    <w:p w:rsidR="00C630E4" w:rsidRPr="004E0595" w:rsidRDefault="001A5892" w:rsidP="004E0595">
      <w:pPr>
        <w:spacing w:after="0" w:line="240" w:lineRule="auto"/>
        <w:ind w:firstLine="15"/>
        <w:jc w:val="center"/>
        <w:rPr>
          <w:rFonts w:ascii="Times New Roman" w:hAnsi="Times New Roman"/>
          <w:b/>
          <w:sz w:val="28"/>
          <w:szCs w:val="28"/>
        </w:rPr>
      </w:pPr>
      <w:r w:rsidRPr="004E0595">
        <w:rPr>
          <w:rFonts w:ascii="Times New Roman" w:hAnsi="Times New Roman"/>
          <w:b/>
          <w:sz w:val="28"/>
          <w:szCs w:val="28"/>
        </w:rPr>
        <w:cr/>
      </w:r>
    </w:p>
    <w:p w:rsidR="00795BAA" w:rsidRPr="00BB3BB3" w:rsidRDefault="00795BAA" w:rsidP="0015145A">
      <w:pPr>
        <w:ind w:right="-330" w:firstLine="15"/>
        <w:jc w:val="both"/>
        <w:rPr>
          <w:rFonts w:ascii="Times New Roman" w:hAnsi="Times New Roman"/>
          <w:sz w:val="28"/>
          <w:szCs w:val="28"/>
        </w:rPr>
      </w:pPr>
    </w:p>
    <w:p w:rsidR="001A5892" w:rsidRPr="00BB3BB3" w:rsidRDefault="001A5892" w:rsidP="0015145A">
      <w:pPr>
        <w:ind w:right="-330" w:firstLine="15"/>
        <w:jc w:val="both"/>
        <w:rPr>
          <w:rFonts w:ascii="Times New Roman" w:hAnsi="Times New Roman"/>
          <w:sz w:val="28"/>
          <w:szCs w:val="28"/>
        </w:rPr>
      </w:pPr>
    </w:p>
    <w:p w:rsidR="00C17903" w:rsidRPr="00BB3BB3" w:rsidRDefault="00795BAA" w:rsidP="004E0595">
      <w:pPr>
        <w:ind w:right="-330" w:firstLine="15"/>
        <w:jc w:val="center"/>
        <w:rPr>
          <w:rFonts w:ascii="Times New Roman" w:hAnsi="Times New Roman"/>
          <w:sz w:val="28"/>
          <w:szCs w:val="28"/>
        </w:rPr>
      </w:pPr>
      <w:r w:rsidRPr="00BB3BB3">
        <w:rPr>
          <w:rFonts w:ascii="Times New Roman" w:hAnsi="Times New Roman"/>
          <w:sz w:val="28"/>
          <w:szCs w:val="28"/>
        </w:rPr>
        <w:t>Омск</w:t>
      </w:r>
      <w:r w:rsidRPr="004E0595">
        <w:rPr>
          <w:rFonts w:ascii="Times New Roman" w:hAnsi="Times New Roman"/>
          <w:sz w:val="28"/>
          <w:szCs w:val="28"/>
        </w:rPr>
        <w:t xml:space="preserve">, </w:t>
      </w:r>
      <w:r w:rsidR="00C630E4" w:rsidRPr="004E0595">
        <w:rPr>
          <w:rFonts w:ascii="Times New Roman" w:hAnsi="Times New Roman"/>
          <w:sz w:val="28"/>
          <w:szCs w:val="28"/>
        </w:rPr>
        <w:t>20</w:t>
      </w:r>
      <w:r w:rsidR="00E6718F" w:rsidRPr="004E0595">
        <w:rPr>
          <w:rFonts w:ascii="Times New Roman" w:hAnsi="Times New Roman"/>
          <w:sz w:val="28"/>
          <w:szCs w:val="28"/>
        </w:rPr>
        <w:t>2</w:t>
      </w:r>
      <w:r w:rsidR="00001F0E">
        <w:rPr>
          <w:rFonts w:ascii="Times New Roman" w:hAnsi="Times New Roman"/>
          <w:sz w:val="28"/>
          <w:szCs w:val="28"/>
        </w:rPr>
        <w:t>3</w:t>
      </w:r>
    </w:p>
    <w:p w:rsidR="00C17903" w:rsidRPr="00BB3BB3" w:rsidRDefault="00C17903" w:rsidP="0015145A">
      <w:pPr>
        <w:jc w:val="both"/>
        <w:rPr>
          <w:rFonts w:ascii="Times New Roman" w:hAnsi="Times New Roman"/>
          <w:sz w:val="28"/>
          <w:szCs w:val="28"/>
        </w:rPr>
      </w:pPr>
      <w:r w:rsidRPr="00BB3BB3">
        <w:rPr>
          <w:rFonts w:ascii="Times New Roman" w:hAnsi="Times New Roman"/>
          <w:sz w:val="28"/>
          <w:szCs w:val="28"/>
        </w:rPr>
        <w:br w:type="page"/>
      </w:r>
    </w:p>
    <w:p w:rsidR="00C630E4" w:rsidRPr="00BB3BB3" w:rsidRDefault="00C630E4" w:rsidP="0015145A">
      <w:pPr>
        <w:ind w:right="-330" w:firstLine="15"/>
        <w:jc w:val="both"/>
        <w:rPr>
          <w:rFonts w:ascii="Times New Roman" w:hAnsi="Times New Roman"/>
          <w:sz w:val="28"/>
          <w:szCs w:val="28"/>
        </w:rPr>
      </w:pPr>
    </w:p>
    <w:p w:rsidR="00795BAA" w:rsidRPr="00BB3BB3" w:rsidRDefault="00795BAA" w:rsidP="0015145A">
      <w:pPr>
        <w:tabs>
          <w:tab w:val="left" w:pos="0"/>
        </w:tabs>
        <w:ind w:firstLine="709"/>
        <w:jc w:val="both"/>
        <w:rPr>
          <w:rFonts w:ascii="Times New Roman" w:hAnsi="Times New Roman"/>
          <w:sz w:val="28"/>
          <w:szCs w:val="28"/>
        </w:rPr>
      </w:pPr>
      <w:r w:rsidRPr="00BB3BB3">
        <w:rPr>
          <w:rFonts w:ascii="Times New Roman" w:hAnsi="Times New Roman"/>
          <w:sz w:val="28"/>
          <w:szCs w:val="28"/>
        </w:rPr>
        <w:t>Составитель:</w:t>
      </w:r>
    </w:p>
    <w:p w:rsidR="00795BAA" w:rsidRPr="00BB3BB3" w:rsidRDefault="00795BAA" w:rsidP="0015145A">
      <w:pPr>
        <w:tabs>
          <w:tab w:val="left" w:pos="0"/>
        </w:tabs>
        <w:ind w:firstLine="709"/>
        <w:jc w:val="both"/>
        <w:rPr>
          <w:rFonts w:ascii="Times New Roman" w:hAnsi="Times New Roman"/>
          <w:sz w:val="28"/>
          <w:szCs w:val="28"/>
        </w:rPr>
      </w:pPr>
      <w:r w:rsidRPr="00BB3BB3">
        <w:rPr>
          <w:rFonts w:ascii="Times New Roman" w:hAnsi="Times New Roman"/>
          <w:sz w:val="28"/>
          <w:szCs w:val="28"/>
        </w:rPr>
        <w:t xml:space="preserve">Доцент кафедры экономика и управление </w:t>
      </w:r>
    </w:p>
    <w:p w:rsidR="00795BAA" w:rsidRPr="00BB3BB3" w:rsidRDefault="00795BAA" w:rsidP="0015145A">
      <w:pPr>
        <w:tabs>
          <w:tab w:val="left" w:pos="0"/>
        </w:tabs>
        <w:spacing w:line="360" w:lineRule="auto"/>
        <w:ind w:firstLine="709"/>
        <w:jc w:val="both"/>
        <w:rPr>
          <w:rFonts w:ascii="Times New Roman" w:hAnsi="Times New Roman"/>
          <w:sz w:val="28"/>
          <w:szCs w:val="28"/>
        </w:rPr>
      </w:pPr>
      <w:proofErr w:type="spellStart"/>
      <w:r w:rsidRPr="00BB3BB3">
        <w:rPr>
          <w:rFonts w:ascii="Times New Roman" w:hAnsi="Times New Roman"/>
          <w:sz w:val="28"/>
          <w:szCs w:val="28"/>
        </w:rPr>
        <w:t>к.э.н</w:t>
      </w:r>
      <w:proofErr w:type="spellEnd"/>
      <w:r w:rsidRPr="00BB3BB3">
        <w:rPr>
          <w:rFonts w:ascii="Times New Roman" w:hAnsi="Times New Roman"/>
          <w:sz w:val="28"/>
          <w:szCs w:val="28"/>
        </w:rPr>
        <w:t xml:space="preserve">., доцент                                                          / </w:t>
      </w:r>
      <w:r w:rsidR="00A36C11">
        <w:rPr>
          <w:rFonts w:ascii="Times New Roman" w:hAnsi="Times New Roman"/>
          <w:sz w:val="28"/>
          <w:szCs w:val="28"/>
        </w:rPr>
        <w:t>С</w:t>
      </w:r>
      <w:r w:rsidRPr="00BB3BB3">
        <w:rPr>
          <w:rFonts w:ascii="Times New Roman" w:hAnsi="Times New Roman"/>
          <w:sz w:val="28"/>
          <w:szCs w:val="28"/>
        </w:rPr>
        <w:t>.</w:t>
      </w:r>
      <w:r w:rsidR="00A36C11">
        <w:rPr>
          <w:rFonts w:ascii="Times New Roman" w:hAnsi="Times New Roman"/>
          <w:sz w:val="28"/>
          <w:szCs w:val="28"/>
        </w:rPr>
        <w:t>М</w:t>
      </w:r>
      <w:r w:rsidRPr="00BB3BB3">
        <w:rPr>
          <w:rFonts w:ascii="Times New Roman" w:hAnsi="Times New Roman"/>
          <w:sz w:val="28"/>
          <w:szCs w:val="28"/>
        </w:rPr>
        <w:t xml:space="preserve">. </w:t>
      </w:r>
      <w:r w:rsidR="00A36C11">
        <w:rPr>
          <w:rFonts w:ascii="Times New Roman" w:hAnsi="Times New Roman"/>
          <w:sz w:val="28"/>
          <w:szCs w:val="28"/>
        </w:rPr>
        <w:t xml:space="preserve">Ильченко </w:t>
      </w:r>
      <w:r w:rsidRPr="00BB3BB3">
        <w:rPr>
          <w:rFonts w:ascii="Times New Roman" w:hAnsi="Times New Roman"/>
          <w:sz w:val="28"/>
          <w:szCs w:val="28"/>
        </w:rPr>
        <w:t xml:space="preserve">/      </w:t>
      </w:r>
    </w:p>
    <w:p w:rsidR="00795BAA" w:rsidRPr="004E0595" w:rsidRDefault="00795BAA" w:rsidP="0015145A">
      <w:pPr>
        <w:tabs>
          <w:tab w:val="left" w:pos="0"/>
        </w:tabs>
        <w:ind w:firstLine="709"/>
        <w:jc w:val="both"/>
        <w:rPr>
          <w:rFonts w:ascii="Times New Roman" w:hAnsi="Times New Roman"/>
          <w:sz w:val="28"/>
          <w:szCs w:val="28"/>
        </w:rPr>
      </w:pPr>
      <w:r w:rsidRPr="004E0595">
        <w:rPr>
          <w:rFonts w:ascii="Times New Roman" w:hAnsi="Times New Roman"/>
          <w:sz w:val="28"/>
          <w:szCs w:val="28"/>
        </w:rPr>
        <w:t xml:space="preserve">Рекомендованы решением кафедры экономики и управления </w:t>
      </w:r>
    </w:p>
    <w:p w:rsidR="00795BAA" w:rsidRPr="004E0595" w:rsidRDefault="009F62B0" w:rsidP="0015145A">
      <w:pPr>
        <w:tabs>
          <w:tab w:val="left" w:pos="0"/>
        </w:tabs>
        <w:ind w:firstLine="709"/>
        <w:jc w:val="both"/>
        <w:rPr>
          <w:rFonts w:ascii="Times New Roman" w:hAnsi="Times New Roman"/>
          <w:sz w:val="28"/>
          <w:szCs w:val="28"/>
        </w:rPr>
      </w:pPr>
      <w:r w:rsidRPr="004E0595">
        <w:rPr>
          <w:rFonts w:ascii="Times New Roman" w:hAnsi="Times New Roman"/>
          <w:sz w:val="28"/>
          <w:szCs w:val="28"/>
        </w:rPr>
        <w:t>протокол  №</w:t>
      </w:r>
      <w:r w:rsidR="004E0595">
        <w:rPr>
          <w:rFonts w:ascii="Times New Roman" w:hAnsi="Times New Roman"/>
          <w:sz w:val="28"/>
          <w:szCs w:val="28"/>
        </w:rPr>
        <w:t xml:space="preserve"> 8</w:t>
      </w:r>
      <w:r w:rsidRPr="004E0595">
        <w:rPr>
          <w:rFonts w:ascii="Times New Roman" w:hAnsi="Times New Roman"/>
          <w:sz w:val="28"/>
          <w:szCs w:val="28"/>
        </w:rPr>
        <w:t xml:space="preserve"> от  </w:t>
      </w:r>
      <w:r w:rsidR="004E0595">
        <w:rPr>
          <w:rFonts w:ascii="Times New Roman" w:hAnsi="Times New Roman"/>
          <w:sz w:val="28"/>
          <w:szCs w:val="28"/>
        </w:rPr>
        <w:t>2</w:t>
      </w:r>
      <w:r w:rsidR="00001F0E">
        <w:rPr>
          <w:rFonts w:ascii="Times New Roman" w:hAnsi="Times New Roman"/>
          <w:sz w:val="28"/>
          <w:szCs w:val="28"/>
        </w:rPr>
        <w:t>4</w:t>
      </w:r>
      <w:r w:rsidR="004E0595">
        <w:rPr>
          <w:rFonts w:ascii="Times New Roman" w:hAnsi="Times New Roman"/>
          <w:sz w:val="28"/>
          <w:szCs w:val="28"/>
        </w:rPr>
        <w:t>.03.202</w:t>
      </w:r>
      <w:r w:rsidR="00001F0E">
        <w:rPr>
          <w:rFonts w:ascii="Times New Roman" w:hAnsi="Times New Roman"/>
          <w:sz w:val="28"/>
          <w:szCs w:val="28"/>
        </w:rPr>
        <w:t>3</w:t>
      </w:r>
      <w:r w:rsidR="004E0595">
        <w:rPr>
          <w:rFonts w:ascii="Times New Roman" w:hAnsi="Times New Roman"/>
          <w:sz w:val="28"/>
          <w:szCs w:val="28"/>
        </w:rPr>
        <w:t>г.</w:t>
      </w:r>
    </w:p>
    <w:p w:rsidR="00795BAA" w:rsidRPr="00BB3BB3" w:rsidRDefault="00795BAA" w:rsidP="0015145A">
      <w:pPr>
        <w:tabs>
          <w:tab w:val="left" w:pos="0"/>
        </w:tabs>
        <w:spacing w:line="360" w:lineRule="auto"/>
        <w:ind w:firstLine="709"/>
        <w:jc w:val="both"/>
        <w:rPr>
          <w:rFonts w:ascii="Times New Roman" w:hAnsi="Times New Roman"/>
          <w:sz w:val="28"/>
          <w:szCs w:val="28"/>
        </w:rPr>
      </w:pPr>
      <w:r w:rsidRPr="00BB3BB3">
        <w:rPr>
          <w:rFonts w:ascii="Times New Roman" w:hAnsi="Times New Roman"/>
          <w:sz w:val="28"/>
          <w:szCs w:val="28"/>
        </w:rPr>
        <w:t xml:space="preserve">Зав. кафедрой,  </w:t>
      </w:r>
      <w:proofErr w:type="spellStart"/>
      <w:proofErr w:type="gramStart"/>
      <w:r w:rsidRPr="00BB3BB3">
        <w:rPr>
          <w:rFonts w:ascii="Times New Roman" w:hAnsi="Times New Roman"/>
          <w:sz w:val="28"/>
          <w:szCs w:val="28"/>
        </w:rPr>
        <w:t>к</w:t>
      </w:r>
      <w:proofErr w:type="gramEnd"/>
      <w:r w:rsidRPr="00BB3BB3">
        <w:rPr>
          <w:rFonts w:ascii="Times New Roman" w:hAnsi="Times New Roman"/>
          <w:sz w:val="28"/>
          <w:szCs w:val="28"/>
        </w:rPr>
        <w:t>.э.н</w:t>
      </w:r>
      <w:proofErr w:type="spellEnd"/>
      <w:r w:rsidRPr="00BB3BB3">
        <w:rPr>
          <w:rFonts w:ascii="Times New Roman" w:hAnsi="Times New Roman"/>
          <w:sz w:val="28"/>
          <w:szCs w:val="28"/>
        </w:rPr>
        <w:t>., доцент                                /</w:t>
      </w:r>
      <w:r w:rsidR="00001F0E" w:rsidRPr="00001F0E">
        <w:rPr>
          <w:rFonts w:ascii="Times New Roman" w:hAnsi="Times New Roman"/>
          <w:sz w:val="28"/>
          <w:szCs w:val="28"/>
        </w:rPr>
        <w:t xml:space="preserve"> </w:t>
      </w:r>
      <w:r w:rsidR="00001F0E" w:rsidRPr="002A48C2">
        <w:rPr>
          <w:rFonts w:ascii="Times New Roman" w:hAnsi="Times New Roman"/>
          <w:sz w:val="28"/>
          <w:szCs w:val="28"/>
        </w:rPr>
        <w:t>О.В Сергиенко</w:t>
      </w:r>
      <w:r w:rsidR="00001F0E">
        <w:rPr>
          <w:sz w:val="28"/>
          <w:szCs w:val="28"/>
        </w:rPr>
        <w:t xml:space="preserve"> </w:t>
      </w:r>
      <w:r w:rsidRPr="00BB3BB3">
        <w:rPr>
          <w:rFonts w:ascii="Times New Roman" w:hAnsi="Times New Roman"/>
          <w:sz w:val="28"/>
          <w:szCs w:val="28"/>
        </w:rPr>
        <w:t xml:space="preserve">/ </w:t>
      </w:r>
    </w:p>
    <w:p w:rsidR="000C6E15" w:rsidRPr="0084518F" w:rsidRDefault="000C6E15" w:rsidP="0015145A">
      <w:pPr>
        <w:pStyle w:val="af2"/>
        <w:spacing w:after="0"/>
        <w:ind w:left="0" w:firstLine="709"/>
        <w:jc w:val="both"/>
        <w:rPr>
          <w:rFonts w:ascii="Times New Roman" w:hAnsi="Times New Roman"/>
          <w:sz w:val="28"/>
          <w:szCs w:val="28"/>
        </w:rPr>
      </w:pPr>
      <w:r w:rsidRPr="00BB3BB3">
        <w:rPr>
          <w:rFonts w:ascii="Times New Roman" w:hAnsi="Times New Roman"/>
          <w:sz w:val="28"/>
          <w:szCs w:val="28"/>
        </w:rPr>
        <w:t xml:space="preserve">Методические указания предназначены для </w:t>
      </w:r>
      <w:r w:rsidR="00860A23">
        <w:rPr>
          <w:rFonts w:ascii="Times New Roman" w:hAnsi="Times New Roman"/>
          <w:sz w:val="28"/>
          <w:szCs w:val="28"/>
        </w:rPr>
        <w:t>обучающихся</w:t>
      </w:r>
      <w:r w:rsidRPr="00BB3BB3">
        <w:rPr>
          <w:rFonts w:ascii="Times New Roman" w:hAnsi="Times New Roman"/>
          <w:sz w:val="28"/>
          <w:szCs w:val="28"/>
        </w:rPr>
        <w:t xml:space="preserve"> Омской гуманитарной академии, направлени</w:t>
      </w:r>
      <w:r w:rsidR="008603A3">
        <w:rPr>
          <w:rFonts w:ascii="Times New Roman" w:hAnsi="Times New Roman"/>
          <w:sz w:val="28"/>
          <w:szCs w:val="28"/>
        </w:rPr>
        <w:t>я подготовки</w:t>
      </w:r>
      <w:r w:rsidRPr="00BB3BB3">
        <w:rPr>
          <w:rFonts w:ascii="Times New Roman" w:hAnsi="Times New Roman"/>
          <w:sz w:val="28"/>
          <w:szCs w:val="28"/>
        </w:rPr>
        <w:t xml:space="preserve"> </w:t>
      </w:r>
      <w:r w:rsidR="008603A3" w:rsidRPr="008603A3">
        <w:rPr>
          <w:rFonts w:ascii="Times New Roman" w:hAnsi="Times New Roman"/>
          <w:sz w:val="28"/>
          <w:szCs w:val="28"/>
        </w:rPr>
        <w:t>38.03.01</w:t>
      </w:r>
      <w:r w:rsidR="008603A3" w:rsidRPr="00BB3BB3">
        <w:rPr>
          <w:rFonts w:ascii="Times New Roman" w:hAnsi="Times New Roman"/>
          <w:b/>
          <w:sz w:val="28"/>
          <w:szCs w:val="28"/>
        </w:rPr>
        <w:t xml:space="preserve"> </w:t>
      </w:r>
      <w:r w:rsidR="008603A3">
        <w:rPr>
          <w:rFonts w:ascii="Times New Roman" w:hAnsi="Times New Roman"/>
          <w:sz w:val="28"/>
          <w:szCs w:val="28"/>
        </w:rPr>
        <w:t>«</w:t>
      </w:r>
      <w:r w:rsidRPr="00BB3BB3">
        <w:rPr>
          <w:rFonts w:ascii="Times New Roman" w:hAnsi="Times New Roman"/>
          <w:sz w:val="28"/>
          <w:szCs w:val="28"/>
        </w:rPr>
        <w:t>Экономика</w:t>
      </w:r>
      <w:r w:rsidR="008603A3">
        <w:rPr>
          <w:rFonts w:ascii="Times New Roman" w:hAnsi="Times New Roman"/>
          <w:sz w:val="28"/>
          <w:szCs w:val="28"/>
        </w:rPr>
        <w:t xml:space="preserve">» </w:t>
      </w:r>
      <w:r w:rsidR="00934481">
        <w:rPr>
          <w:rFonts w:ascii="Times New Roman" w:hAnsi="Times New Roman"/>
          <w:sz w:val="28"/>
          <w:szCs w:val="28"/>
        </w:rPr>
        <w:t xml:space="preserve"> направленность (профиль</w:t>
      </w:r>
      <w:r w:rsidR="00934481" w:rsidRPr="0084518F">
        <w:rPr>
          <w:rFonts w:ascii="Times New Roman" w:hAnsi="Times New Roman"/>
          <w:sz w:val="28"/>
          <w:szCs w:val="28"/>
        </w:rPr>
        <w:t>) «</w:t>
      </w:r>
      <w:r w:rsidR="0084518F" w:rsidRPr="0084518F">
        <w:rPr>
          <w:rFonts w:ascii="Times New Roman" w:hAnsi="Times New Roman"/>
          <w:sz w:val="28"/>
          <w:szCs w:val="28"/>
        </w:rPr>
        <w:t>Общий профиль</w:t>
      </w:r>
      <w:r w:rsidR="00934481" w:rsidRPr="0084518F">
        <w:rPr>
          <w:rFonts w:ascii="Times New Roman" w:hAnsi="Times New Roman"/>
          <w:sz w:val="28"/>
          <w:szCs w:val="28"/>
        </w:rPr>
        <w:t>»</w:t>
      </w:r>
    </w:p>
    <w:p w:rsidR="00795BAA" w:rsidRPr="00BB3BB3" w:rsidRDefault="00795BAA" w:rsidP="0015145A">
      <w:pPr>
        <w:pageBreakBefore/>
        <w:ind w:left="540"/>
        <w:jc w:val="both"/>
        <w:rPr>
          <w:rFonts w:ascii="Times New Roman" w:hAnsi="Times New Roman"/>
          <w:b/>
          <w:bCs/>
          <w:sz w:val="28"/>
          <w:szCs w:val="28"/>
        </w:rPr>
      </w:pPr>
      <w:r w:rsidRPr="00BB3BB3">
        <w:rPr>
          <w:rFonts w:ascii="Times New Roman" w:hAnsi="Times New Roman"/>
          <w:b/>
          <w:bCs/>
          <w:sz w:val="28"/>
          <w:szCs w:val="28"/>
        </w:rPr>
        <w:lastRenderedPageBreak/>
        <w:t>СОДЕРЖАНИЕ</w:t>
      </w:r>
    </w:p>
    <w:p w:rsidR="00C630E4" w:rsidRPr="004E0595" w:rsidRDefault="00C630E4" w:rsidP="0015145A">
      <w:pPr>
        <w:pStyle w:val="a5"/>
        <w:ind w:right="-330" w:firstLine="15"/>
        <w:jc w:val="both"/>
        <w:rPr>
          <w:rFonts w:ascii="Times New Roman" w:hAnsi="Times New Roman"/>
        </w:rPr>
      </w:pPr>
    </w:p>
    <w:p w:rsidR="00C630E4" w:rsidRPr="004E0595" w:rsidRDefault="00C630E4" w:rsidP="0015145A">
      <w:pPr>
        <w:spacing w:after="0" w:line="240" w:lineRule="auto"/>
        <w:jc w:val="both"/>
        <w:rPr>
          <w:rFonts w:ascii="Times New Roman" w:hAnsi="Times New Roman"/>
          <w:sz w:val="24"/>
          <w:szCs w:val="24"/>
        </w:rPr>
      </w:pPr>
      <w:r w:rsidRPr="004E0595">
        <w:rPr>
          <w:rFonts w:ascii="Times New Roman" w:hAnsi="Times New Roman"/>
          <w:sz w:val="24"/>
          <w:szCs w:val="24"/>
        </w:rPr>
        <w:t>1. Общие положения</w:t>
      </w:r>
    </w:p>
    <w:p w:rsidR="00860A23" w:rsidRPr="004E0595" w:rsidRDefault="00C630E4" w:rsidP="0015145A">
      <w:pPr>
        <w:spacing w:after="0" w:line="240" w:lineRule="auto"/>
        <w:jc w:val="both"/>
        <w:rPr>
          <w:rStyle w:val="fontstyle01"/>
          <w:rFonts w:ascii="Times New Roman" w:hAnsi="Times New Roman"/>
          <w:b w:val="0"/>
          <w:color w:val="auto"/>
        </w:rPr>
      </w:pPr>
      <w:r w:rsidRPr="004E0595">
        <w:rPr>
          <w:rFonts w:ascii="Times New Roman" w:hAnsi="Times New Roman"/>
          <w:sz w:val="24"/>
          <w:szCs w:val="24"/>
        </w:rPr>
        <w:t xml:space="preserve">2. </w:t>
      </w:r>
      <w:r w:rsidR="00860A23" w:rsidRPr="004E0595">
        <w:rPr>
          <w:rStyle w:val="fontstyle01"/>
          <w:rFonts w:ascii="Times New Roman" w:hAnsi="Times New Roman"/>
          <w:b w:val="0"/>
          <w:color w:val="auto"/>
        </w:rPr>
        <w:t xml:space="preserve">Цели и задачи </w:t>
      </w:r>
      <w:r w:rsidR="00376777" w:rsidRPr="004E0595">
        <w:rPr>
          <w:rFonts w:ascii="Times New Roman" w:hAnsi="Times New Roman"/>
          <w:sz w:val="24"/>
          <w:szCs w:val="24"/>
        </w:rPr>
        <w:t>практической подготовки в форме</w:t>
      </w:r>
      <w:r w:rsidR="00376777" w:rsidRPr="004E0595">
        <w:rPr>
          <w:rStyle w:val="fontstyle01"/>
          <w:rFonts w:ascii="Times New Roman" w:hAnsi="Times New Roman"/>
          <w:b w:val="0"/>
          <w:color w:val="auto"/>
        </w:rPr>
        <w:t xml:space="preserve"> </w:t>
      </w:r>
      <w:r w:rsidR="00F42621" w:rsidRPr="004E0595">
        <w:rPr>
          <w:rStyle w:val="fontstyle01"/>
          <w:rFonts w:ascii="Times New Roman" w:hAnsi="Times New Roman"/>
          <w:b w:val="0"/>
          <w:color w:val="auto"/>
        </w:rPr>
        <w:t xml:space="preserve">производственной </w:t>
      </w:r>
      <w:r w:rsidR="00860A23" w:rsidRPr="004E0595">
        <w:rPr>
          <w:rStyle w:val="fontstyle01"/>
          <w:rFonts w:ascii="Times New Roman" w:hAnsi="Times New Roman"/>
          <w:b w:val="0"/>
          <w:color w:val="auto"/>
        </w:rPr>
        <w:t xml:space="preserve"> практики </w:t>
      </w:r>
      <w:r w:rsidR="00F42621" w:rsidRPr="004E0595">
        <w:rPr>
          <w:rStyle w:val="fontstyle01"/>
          <w:rFonts w:ascii="Times New Roman" w:hAnsi="Times New Roman"/>
          <w:b w:val="0"/>
          <w:color w:val="auto"/>
        </w:rPr>
        <w:t>(научно-исследовательская работа)</w:t>
      </w:r>
    </w:p>
    <w:p w:rsidR="00860A23" w:rsidRPr="004E0595" w:rsidRDefault="00860A23" w:rsidP="0015145A">
      <w:pPr>
        <w:pStyle w:val="31"/>
        <w:shd w:val="clear" w:color="auto" w:fill="auto"/>
        <w:spacing w:after="0" w:line="240" w:lineRule="auto"/>
        <w:jc w:val="both"/>
        <w:rPr>
          <w:bCs/>
          <w:color w:val="auto"/>
        </w:rPr>
      </w:pPr>
      <w:r w:rsidRPr="004E0595">
        <w:rPr>
          <w:rStyle w:val="fontstyle01"/>
          <w:rFonts w:ascii="Times New Roman" w:hAnsi="Times New Roman"/>
          <w:b w:val="0"/>
          <w:color w:val="auto"/>
        </w:rPr>
        <w:t xml:space="preserve">3. </w:t>
      </w:r>
      <w:r w:rsidRPr="004E0595">
        <w:rPr>
          <w:bCs/>
          <w:color w:val="auto"/>
        </w:rPr>
        <w:t xml:space="preserve">Формы и способы проведения </w:t>
      </w:r>
      <w:r w:rsidR="00376777" w:rsidRPr="004E0595">
        <w:rPr>
          <w:color w:val="auto"/>
        </w:rPr>
        <w:t>практической подготовки в форме</w:t>
      </w:r>
      <w:r w:rsidR="00376777" w:rsidRPr="004E0595">
        <w:rPr>
          <w:bCs/>
          <w:color w:val="auto"/>
        </w:rPr>
        <w:t xml:space="preserve"> </w:t>
      </w:r>
      <w:r w:rsidR="00F42621" w:rsidRPr="004E0595">
        <w:rPr>
          <w:bCs/>
          <w:color w:val="auto"/>
        </w:rPr>
        <w:t>производственной</w:t>
      </w:r>
      <w:r w:rsidRPr="004E0595">
        <w:rPr>
          <w:bCs/>
          <w:color w:val="auto"/>
        </w:rPr>
        <w:t xml:space="preserve"> практики (</w:t>
      </w:r>
      <w:r w:rsidR="00F42621" w:rsidRPr="004E0595">
        <w:rPr>
          <w:bCs/>
          <w:color w:val="auto"/>
        </w:rPr>
        <w:t>научно-исследовательская работа)</w:t>
      </w:r>
    </w:p>
    <w:p w:rsidR="00860A23" w:rsidRPr="004E0595" w:rsidRDefault="00860A23" w:rsidP="0015145A">
      <w:pPr>
        <w:spacing w:after="0" w:line="240" w:lineRule="auto"/>
        <w:jc w:val="both"/>
        <w:rPr>
          <w:rStyle w:val="fontstyle01"/>
          <w:rFonts w:ascii="Times New Roman" w:hAnsi="Times New Roman"/>
          <w:b w:val="0"/>
          <w:color w:val="auto"/>
        </w:rPr>
      </w:pPr>
      <w:r w:rsidRPr="004E0595">
        <w:rPr>
          <w:rStyle w:val="fontstyle01"/>
          <w:rFonts w:ascii="Times New Roman" w:hAnsi="Times New Roman"/>
          <w:b w:val="0"/>
          <w:color w:val="auto"/>
        </w:rPr>
        <w:t>4.</w:t>
      </w:r>
      <w:r w:rsidRPr="004E0595">
        <w:rPr>
          <w:rFonts w:ascii="Times New Roman" w:hAnsi="Times New Roman"/>
          <w:sz w:val="24"/>
          <w:szCs w:val="24"/>
        </w:rPr>
        <w:t xml:space="preserve"> Организация </w:t>
      </w:r>
      <w:r w:rsidR="00376777" w:rsidRPr="004E0595">
        <w:rPr>
          <w:rFonts w:ascii="Times New Roman" w:hAnsi="Times New Roman"/>
          <w:sz w:val="24"/>
          <w:szCs w:val="24"/>
        </w:rPr>
        <w:t xml:space="preserve">практической подготовки в форме </w:t>
      </w:r>
      <w:r w:rsidR="00F42621" w:rsidRPr="004E0595">
        <w:rPr>
          <w:rFonts w:ascii="Times New Roman" w:hAnsi="Times New Roman"/>
          <w:sz w:val="24"/>
          <w:szCs w:val="24"/>
        </w:rPr>
        <w:t xml:space="preserve">производственной </w:t>
      </w:r>
      <w:r w:rsidRPr="004E0595">
        <w:rPr>
          <w:rFonts w:ascii="Times New Roman" w:hAnsi="Times New Roman"/>
          <w:sz w:val="24"/>
          <w:szCs w:val="24"/>
        </w:rPr>
        <w:t xml:space="preserve"> практики </w:t>
      </w:r>
      <w:r w:rsidRPr="004E0595">
        <w:rPr>
          <w:rStyle w:val="fontstyle01"/>
          <w:rFonts w:ascii="Times New Roman" w:hAnsi="Times New Roman"/>
          <w:b w:val="0"/>
          <w:color w:val="auto"/>
        </w:rPr>
        <w:t>(</w:t>
      </w:r>
      <w:r w:rsidR="00F42621" w:rsidRPr="004E0595">
        <w:rPr>
          <w:rFonts w:ascii="Times New Roman" w:hAnsi="Times New Roman"/>
          <w:sz w:val="24"/>
          <w:szCs w:val="24"/>
        </w:rPr>
        <w:t>научно-исследовательская работа</w:t>
      </w:r>
      <w:r w:rsidRPr="004E0595">
        <w:rPr>
          <w:rStyle w:val="fontstyle01"/>
          <w:rFonts w:ascii="Times New Roman" w:hAnsi="Times New Roman"/>
          <w:b w:val="0"/>
          <w:color w:val="auto"/>
        </w:rPr>
        <w:t>)</w:t>
      </w:r>
    </w:p>
    <w:p w:rsidR="00860A23" w:rsidRPr="004E0595" w:rsidRDefault="00860A23" w:rsidP="0015145A">
      <w:pPr>
        <w:spacing w:after="0" w:line="240" w:lineRule="auto"/>
        <w:jc w:val="both"/>
        <w:rPr>
          <w:rFonts w:ascii="Times New Roman" w:hAnsi="Times New Roman"/>
          <w:bCs/>
          <w:sz w:val="24"/>
          <w:szCs w:val="24"/>
        </w:rPr>
      </w:pPr>
      <w:r w:rsidRPr="004E0595">
        <w:rPr>
          <w:rFonts w:ascii="Times New Roman" w:hAnsi="Times New Roman"/>
          <w:sz w:val="24"/>
          <w:szCs w:val="24"/>
        </w:rPr>
        <w:t>5</w:t>
      </w:r>
      <w:r w:rsidR="0074604E" w:rsidRPr="004E0595">
        <w:rPr>
          <w:rFonts w:ascii="Times New Roman" w:hAnsi="Times New Roman"/>
          <w:sz w:val="24"/>
          <w:szCs w:val="24"/>
        </w:rPr>
        <w:t xml:space="preserve">. </w:t>
      </w:r>
      <w:bookmarkStart w:id="0" w:name="__RefHeading__44_12714206161"/>
      <w:bookmarkEnd w:id="0"/>
      <w:r w:rsidRPr="004E0595">
        <w:rPr>
          <w:rFonts w:ascii="Times New Roman" w:hAnsi="Times New Roman"/>
          <w:sz w:val="24"/>
          <w:szCs w:val="24"/>
        </w:rPr>
        <w:t xml:space="preserve">Содержание </w:t>
      </w:r>
      <w:r w:rsidR="00376777" w:rsidRPr="004E0595">
        <w:rPr>
          <w:rFonts w:ascii="Times New Roman" w:hAnsi="Times New Roman"/>
          <w:sz w:val="24"/>
          <w:szCs w:val="24"/>
        </w:rPr>
        <w:t xml:space="preserve">практической подготовки в форме </w:t>
      </w:r>
      <w:r w:rsidR="005B2E63" w:rsidRPr="004E0595">
        <w:rPr>
          <w:rFonts w:ascii="Times New Roman" w:hAnsi="Times New Roman"/>
          <w:sz w:val="24"/>
          <w:szCs w:val="24"/>
        </w:rPr>
        <w:t xml:space="preserve"> производственной  практики </w:t>
      </w:r>
      <w:r w:rsidR="005B2E63" w:rsidRPr="004E0595">
        <w:rPr>
          <w:rStyle w:val="fontstyle01"/>
          <w:rFonts w:ascii="Times New Roman" w:hAnsi="Times New Roman"/>
          <w:b w:val="0"/>
          <w:color w:val="auto"/>
        </w:rPr>
        <w:t>(</w:t>
      </w:r>
      <w:r w:rsidR="005B2E63" w:rsidRPr="004E0595">
        <w:rPr>
          <w:rFonts w:ascii="Times New Roman" w:hAnsi="Times New Roman"/>
          <w:sz w:val="24"/>
          <w:szCs w:val="24"/>
        </w:rPr>
        <w:t>научно-исследовательская работа</w:t>
      </w:r>
      <w:r w:rsidR="005B2E63" w:rsidRPr="004E0595">
        <w:rPr>
          <w:rStyle w:val="fontstyle01"/>
          <w:rFonts w:ascii="Times New Roman" w:hAnsi="Times New Roman"/>
          <w:b w:val="0"/>
          <w:color w:val="auto"/>
        </w:rPr>
        <w:t>)</w:t>
      </w:r>
    </w:p>
    <w:p w:rsidR="005B2E63" w:rsidRPr="004E0595" w:rsidRDefault="00860A23" w:rsidP="0015145A">
      <w:pPr>
        <w:spacing w:after="0" w:line="240" w:lineRule="auto"/>
        <w:jc w:val="both"/>
        <w:rPr>
          <w:rFonts w:ascii="Times New Roman" w:hAnsi="Times New Roman"/>
          <w:bCs/>
          <w:sz w:val="24"/>
          <w:szCs w:val="24"/>
        </w:rPr>
      </w:pPr>
      <w:r w:rsidRPr="004E0595">
        <w:rPr>
          <w:rFonts w:ascii="Times New Roman" w:hAnsi="Times New Roman"/>
          <w:iCs/>
          <w:sz w:val="24"/>
          <w:szCs w:val="24"/>
        </w:rPr>
        <w:t xml:space="preserve">6. </w:t>
      </w:r>
      <w:r w:rsidRPr="004E0595">
        <w:rPr>
          <w:rFonts w:ascii="Times New Roman" w:hAnsi="Times New Roman"/>
          <w:bCs/>
          <w:iCs/>
          <w:sz w:val="24"/>
          <w:szCs w:val="24"/>
        </w:rPr>
        <w:t xml:space="preserve">Структура </w:t>
      </w:r>
      <w:r w:rsidR="00376777" w:rsidRPr="004E0595">
        <w:rPr>
          <w:rFonts w:ascii="Times New Roman" w:hAnsi="Times New Roman"/>
          <w:bCs/>
          <w:iCs/>
          <w:sz w:val="24"/>
          <w:szCs w:val="24"/>
        </w:rPr>
        <w:t xml:space="preserve">отчета </w:t>
      </w:r>
      <w:r w:rsidR="00376777" w:rsidRPr="004E0595">
        <w:rPr>
          <w:rFonts w:ascii="Times New Roman" w:hAnsi="Times New Roman"/>
          <w:sz w:val="24"/>
          <w:szCs w:val="24"/>
        </w:rPr>
        <w:t>практической подготовки в форме</w:t>
      </w:r>
      <w:r w:rsidR="00376777" w:rsidRPr="004E0595">
        <w:rPr>
          <w:rFonts w:ascii="Times New Roman" w:hAnsi="Times New Roman"/>
          <w:bCs/>
          <w:iCs/>
          <w:sz w:val="24"/>
          <w:szCs w:val="24"/>
        </w:rPr>
        <w:t xml:space="preserve"> </w:t>
      </w:r>
      <w:r w:rsidR="005B2E63" w:rsidRPr="004E0595">
        <w:rPr>
          <w:rFonts w:ascii="Times New Roman" w:hAnsi="Times New Roman"/>
          <w:sz w:val="24"/>
          <w:szCs w:val="24"/>
        </w:rPr>
        <w:t xml:space="preserve">производственной  практики </w:t>
      </w:r>
      <w:r w:rsidR="005B2E63" w:rsidRPr="004E0595">
        <w:rPr>
          <w:rStyle w:val="fontstyle01"/>
          <w:rFonts w:ascii="Times New Roman" w:hAnsi="Times New Roman"/>
          <w:b w:val="0"/>
          <w:color w:val="auto"/>
        </w:rPr>
        <w:t>(</w:t>
      </w:r>
      <w:r w:rsidR="005B2E63" w:rsidRPr="004E0595">
        <w:rPr>
          <w:rFonts w:ascii="Times New Roman" w:hAnsi="Times New Roman"/>
          <w:sz w:val="24"/>
          <w:szCs w:val="24"/>
        </w:rPr>
        <w:t>научно-исследовательская работа</w:t>
      </w:r>
      <w:r w:rsidR="005B2E63" w:rsidRPr="004E0595">
        <w:rPr>
          <w:rStyle w:val="fontstyle01"/>
          <w:rFonts w:ascii="Times New Roman" w:hAnsi="Times New Roman"/>
          <w:b w:val="0"/>
          <w:color w:val="auto"/>
        </w:rPr>
        <w:t>)</w:t>
      </w:r>
    </w:p>
    <w:p w:rsidR="00376777" w:rsidRPr="004E0595" w:rsidRDefault="00860A23" w:rsidP="0015145A">
      <w:pPr>
        <w:spacing w:after="0" w:line="240" w:lineRule="auto"/>
        <w:jc w:val="both"/>
        <w:rPr>
          <w:rFonts w:ascii="Times New Roman" w:hAnsi="Times New Roman"/>
          <w:bCs/>
          <w:sz w:val="24"/>
          <w:szCs w:val="24"/>
        </w:rPr>
      </w:pPr>
      <w:r w:rsidRPr="004E0595">
        <w:rPr>
          <w:rFonts w:ascii="Times New Roman" w:hAnsi="Times New Roman"/>
          <w:sz w:val="24"/>
          <w:szCs w:val="24"/>
        </w:rPr>
        <w:t xml:space="preserve">7. </w:t>
      </w:r>
      <w:r w:rsidR="00376777" w:rsidRPr="004E0595">
        <w:rPr>
          <w:rFonts w:ascii="Times New Roman" w:hAnsi="Times New Roman"/>
          <w:bCs/>
          <w:iCs/>
          <w:sz w:val="24"/>
          <w:szCs w:val="24"/>
        </w:rPr>
        <w:t xml:space="preserve">Требования к оформлению отчета </w:t>
      </w:r>
      <w:r w:rsidR="00376777" w:rsidRPr="004E0595">
        <w:rPr>
          <w:rFonts w:ascii="Times New Roman" w:hAnsi="Times New Roman"/>
          <w:sz w:val="24"/>
          <w:szCs w:val="24"/>
        </w:rPr>
        <w:t>практической подготовки в форме</w:t>
      </w:r>
      <w:r w:rsidR="00376777" w:rsidRPr="004E0595">
        <w:rPr>
          <w:bCs/>
          <w:sz w:val="24"/>
          <w:szCs w:val="24"/>
        </w:rPr>
        <w:t xml:space="preserve"> </w:t>
      </w:r>
      <w:r w:rsidR="00376777" w:rsidRPr="004E0595">
        <w:rPr>
          <w:rFonts w:ascii="Times New Roman" w:hAnsi="Times New Roman"/>
          <w:sz w:val="24"/>
          <w:szCs w:val="24"/>
        </w:rPr>
        <w:t xml:space="preserve"> </w:t>
      </w:r>
      <w:r w:rsidR="005B2E63" w:rsidRPr="004E0595">
        <w:rPr>
          <w:rFonts w:ascii="Times New Roman" w:hAnsi="Times New Roman"/>
          <w:sz w:val="24"/>
          <w:szCs w:val="24"/>
        </w:rPr>
        <w:t xml:space="preserve">производственной  практики </w:t>
      </w:r>
      <w:r w:rsidR="005B2E63" w:rsidRPr="004E0595">
        <w:rPr>
          <w:rStyle w:val="fontstyle01"/>
          <w:rFonts w:ascii="Times New Roman" w:hAnsi="Times New Roman"/>
          <w:b w:val="0"/>
          <w:color w:val="auto"/>
        </w:rPr>
        <w:t>(</w:t>
      </w:r>
      <w:r w:rsidR="005B2E63" w:rsidRPr="004E0595">
        <w:rPr>
          <w:rFonts w:ascii="Times New Roman" w:hAnsi="Times New Roman"/>
          <w:sz w:val="24"/>
          <w:szCs w:val="24"/>
        </w:rPr>
        <w:t>научно-исследовательская работа</w:t>
      </w:r>
      <w:r w:rsidR="005B2E63" w:rsidRPr="004E0595">
        <w:rPr>
          <w:rStyle w:val="fontstyle01"/>
          <w:rFonts w:ascii="Times New Roman" w:hAnsi="Times New Roman"/>
          <w:b w:val="0"/>
          <w:color w:val="auto"/>
        </w:rPr>
        <w:t>)</w:t>
      </w:r>
    </w:p>
    <w:p w:rsidR="00860A23" w:rsidRPr="00376777" w:rsidRDefault="00860A23" w:rsidP="0015145A">
      <w:pPr>
        <w:spacing w:after="0" w:line="240" w:lineRule="auto"/>
        <w:jc w:val="both"/>
        <w:rPr>
          <w:rFonts w:ascii="Times New Roman" w:hAnsi="Times New Roman"/>
          <w:sz w:val="24"/>
          <w:szCs w:val="24"/>
        </w:rPr>
      </w:pPr>
    </w:p>
    <w:p w:rsidR="00C630E4" w:rsidRPr="00376777" w:rsidRDefault="00C630E4" w:rsidP="0015145A">
      <w:pPr>
        <w:spacing w:after="0"/>
        <w:jc w:val="both"/>
        <w:rPr>
          <w:rFonts w:ascii="Times New Roman" w:hAnsi="Times New Roman"/>
          <w:sz w:val="24"/>
          <w:szCs w:val="24"/>
        </w:rPr>
      </w:pPr>
      <w:r w:rsidRPr="00376777">
        <w:rPr>
          <w:rFonts w:ascii="Times New Roman" w:hAnsi="Times New Roman"/>
          <w:sz w:val="24"/>
          <w:szCs w:val="24"/>
        </w:rPr>
        <w:t>Приложения</w:t>
      </w:r>
    </w:p>
    <w:p w:rsidR="00C630E4" w:rsidRDefault="00C630E4" w:rsidP="0015145A">
      <w:pPr>
        <w:ind w:right="-330" w:firstLine="540"/>
        <w:jc w:val="both"/>
        <w:rPr>
          <w:rFonts w:ascii="Times New Roman" w:hAnsi="Times New Roman"/>
          <w:sz w:val="28"/>
          <w:szCs w:val="28"/>
        </w:rPr>
      </w:pPr>
    </w:p>
    <w:p w:rsidR="00397D27" w:rsidRDefault="00397D27" w:rsidP="0015145A">
      <w:pPr>
        <w:ind w:right="-330" w:firstLine="540"/>
        <w:jc w:val="both"/>
        <w:rPr>
          <w:rFonts w:ascii="Times New Roman" w:hAnsi="Times New Roman"/>
          <w:sz w:val="28"/>
          <w:szCs w:val="28"/>
        </w:rPr>
      </w:pPr>
    </w:p>
    <w:p w:rsidR="00C630E4" w:rsidRPr="00BB3BB3" w:rsidRDefault="00C630E4" w:rsidP="0015145A">
      <w:pPr>
        <w:ind w:right="-330" w:firstLine="15"/>
        <w:jc w:val="both"/>
        <w:rPr>
          <w:rFonts w:ascii="Times New Roman" w:hAnsi="Times New Roman"/>
          <w:sz w:val="28"/>
          <w:szCs w:val="28"/>
        </w:rPr>
      </w:pPr>
    </w:p>
    <w:p w:rsidR="005F71BD" w:rsidRDefault="005F71BD" w:rsidP="0015145A">
      <w:pPr>
        <w:jc w:val="both"/>
        <w:rPr>
          <w:rFonts w:ascii="Times New Roman" w:hAnsi="Times New Roman"/>
          <w:sz w:val="28"/>
          <w:szCs w:val="28"/>
        </w:rPr>
      </w:pPr>
      <w:r>
        <w:rPr>
          <w:rFonts w:ascii="Times New Roman" w:hAnsi="Times New Roman"/>
          <w:sz w:val="28"/>
          <w:szCs w:val="28"/>
        </w:rPr>
        <w:br w:type="page"/>
      </w:r>
    </w:p>
    <w:p w:rsidR="00C720A3" w:rsidRPr="004E0595" w:rsidRDefault="00C720A3" w:rsidP="0015145A">
      <w:pPr>
        <w:ind w:right="-330" w:firstLine="540"/>
        <w:jc w:val="both"/>
        <w:rPr>
          <w:rFonts w:ascii="Times New Roman" w:hAnsi="Times New Roman"/>
          <w:b/>
          <w:sz w:val="24"/>
          <w:szCs w:val="24"/>
        </w:rPr>
      </w:pPr>
      <w:r w:rsidRPr="004E0595">
        <w:rPr>
          <w:rFonts w:ascii="Times New Roman" w:hAnsi="Times New Roman"/>
          <w:b/>
          <w:sz w:val="24"/>
          <w:szCs w:val="24"/>
        </w:rPr>
        <w:t>1. Общие положения</w:t>
      </w:r>
    </w:p>
    <w:p w:rsidR="00E71E43" w:rsidRPr="004E0595" w:rsidRDefault="00BF4117" w:rsidP="0015145A">
      <w:pPr>
        <w:spacing w:after="0" w:line="240" w:lineRule="auto"/>
        <w:jc w:val="both"/>
        <w:rPr>
          <w:rFonts w:ascii="Times New Roman" w:hAnsi="Times New Roman"/>
          <w:bCs/>
          <w:sz w:val="24"/>
          <w:szCs w:val="24"/>
        </w:rPr>
      </w:pPr>
      <w:r w:rsidRPr="004E0595">
        <w:rPr>
          <w:rFonts w:ascii="Times New Roman" w:hAnsi="Times New Roman"/>
          <w:sz w:val="24"/>
          <w:szCs w:val="24"/>
        </w:rPr>
        <w:t>Практическая подготовка обучающихся в форме</w:t>
      </w:r>
      <w:r w:rsidR="00411FBF" w:rsidRPr="004E0595">
        <w:rPr>
          <w:rFonts w:ascii="Times New Roman" w:hAnsi="Times New Roman"/>
          <w:sz w:val="24"/>
          <w:szCs w:val="24"/>
        </w:rPr>
        <w:t xml:space="preserve"> производственной  практики </w:t>
      </w:r>
      <w:r w:rsidR="00411FBF" w:rsidRPr="004E0595">
        <w:rPr>
          <w:rStyle w:val="fontstyle01"/>
          <w:rFonts w:ascii="Times New Roman" w:hAnsi="Times New Roman"/>
          <w:b w:val="0"/>
          <w:color w:val="auto"/>
        </w:rPr>
        <w:t>(</w:t>
      </w:r>
      <w:r w:rsidR="00411FBF" w:rsidRPr="004E0595">
        <w:rPr>
          <w:rFonts w:ascii="Times New Roman" w:hAnsi="Times New Roman"/>
          <w:sz w:val="24"/>
          <w:szCs w:val="24"/>
        </w:rPr>
        <w:t>научно-исследовательская работа</w:t>
      </w:r>
      <w:r w:rsidR="00411FBF" w:rsidRPr="004E0595">
        <w:rPr>
          <w:rStyle w:val="fontstyle01"/>
          <w:rFonts w:ascii="Times New Roman" w:hAnsi="Times New Roman"/>
          <w:b w:val="0"/>
          <w:color w:val="auto"/>
        </w:rPr>
        <w:t>)</w:t>
      </w:r>
      <w:r w:rsidR="00411FBF" w:rsidRPr="004E0595">
        <w:rPr>
          <w:rFonts w:ascii="Times New Roman" w:hAnsi="Times New Roman"/>
          <w:bCs/>
          <w:sz w:val="24"/>
          <w:szCs w:val="24"/>
        </w:rPr>
        <w:t xml:space="preserve"> </w:t>
      </w:r>
      <w:r w:rsidR="00EB278B" w:rsidRPr="004E0595">
        <w:rPr>
          <w:rFonts w:ascii="Times New Roman" w:hAnsi="Times New Roman"/>
          <w:sz w:val="24"/>
          <w:szCs w:val="24"/>
        </w:rPr>
        <w:t>наряду с учебными предметами, курсами, дисциплинами (модулями), является</w:t>
      </w:r>
      <w:r w:rsidR="005471EF" w:rsidRPr="004E0595">
        <w:rPr>
          <w:rFonts w:ascii="Times New Roman" w:hAnsi="Times New Roman"/>
          <w:sz w:val="24"/>
          <w:szCs w:val="24"/>
        </w:rPr>
        <w:t xml:space="preserve"> </w:t>
      </w:r>
      <w:r w:rsidR="00EB278B" w:rsidRPr="004E0595">
        <w:rPr>
          <w:rFonts w:ascii="Times New Roman" w:hAnsi="Times New Roman"/>
          <w:sz w:val="24"/>
          <w:szCs w:val="24"/>
        </w:rPr>
        <w:t>компонентом образовательной программы, предусмотренным учебным планом (пункт 22 статьи 2</w:t>
      </w:r>
      <w:r w:rsidR="005471EF" w:rsidRPr="004E0595">
        <w:rPr>
          <w:rFonts w:ascii="Times New Roman" w:hAnsi="Times New Roman"/>
          <w:sz w:val="24"/>
          <w:szCs w:val="24"/>
        </w:rPr>
        <w:t xml:space="preserve"> </w:t>
      </w:r>
      <w:r w:rsidR="00EB278B" w:rsidRPr="004E0595">
        <w:rPr>
          <w:rFonts w:ascii="Times New Roman" w:hAnsi="Times New Roman"/>
          <w:sz w:val="24"/>
          <w:szCs w:val="24"/>
        </w:rPr>
        <w:t>Федерального закона N 273-ФЗ)</w:t>
      </w:r>
      <w:r w:rsidR="005471EF" w:rsidRPr="004E0595">
        <w:rPr>
          <w:rFonts w:ascii="Times New Roman" w:hAnsi="Times New Roman"/>
          <w:sz w:val="24"/>
          <w:szCs w:val="24"/>
        </w:rPr>
        <w:t xml:space="preserve"> </w:t>
      </w:r>
      <w:r w:rsidR="00E71E43" w:rsidRPr="004E0595">
        <w:rPr>
          <w:rFonts w:ascii="Times New Roman" w:hAnsi="Times New Roman"/>
          <w:sz w:val="24"/>
          <w:szCs w:val="24"/>
        </w:rPr>
        <w:t>является обязательным разделом ОПОП ВО по направлению подготовки 38.03.01 Экономика направленность (профиль) программы «</w:t>
      </w:r>
      <w:r w:rsidR="0084518F" w:rsidRPr="004E0595">
        <w:rPr>
          <w:rFonts w:ascii="Times New Roman" w:hAnsi="Times New Roman"/>
          <w:sz w:val="24"/>
          <w:szCs w:val="24"/>
        </w:rPr>
        <w:t>Общий профиль</w:t>
      </w:r>
      <w:r w:rsidR="00E71E43" w:rsidRPr="004E0595">
        <w:rPr>
          <w:rFonts w:ascii="Times New Roman" w:hAnsi="Times New Roman"/>
          <w:sz w:val="24"/>
          <w:szCs w:val="24"/>
        </w:rPr>
        <w:t xml:space="preserve">», проводится в соответствии с ФГОС </w:t>
      </w:r>
      <w:proofErr w:type="gramStart"/>
      <w:r w:rsidR="00E71E43" w:rsidRPr="004E0595">
        <w:rPr>
          <w:rFonts w:ascii="Times New Roman" w:hAnsi="Times New Roman"/>
          <w:sz w:val="24"/>
          <w:szCs w:val="24"/>
        </w:rPr>
        <w:t>ВО</w:t>
      </w:r>
      <w:proofErr w:type="gramEnd"/>
      <w:r w:rsidR="00E71E43" w:rsidRPr="004E0595">
        <w:rPr>
          <w:rFonts w:ascii="Times New Roman" w:hAnsi="Times New Roman"/>
          <w:sz w:val="24"/>
          <w:szCs w:val="24"/>
        </w:rPr>
        <w:t xml:space="preserve">, графиком учебного процесса, учебным планом. </w:t>
      </w:r>
    </w:p>
    <w:p w:rsidR="001A4BF6" w:rsidRPr="004E0595" w:rsidRDefault="00114118" w:rsidP="0015145A">
      <w:pPr>
        <w:pStyle w:val="ad"/>
        <w:shd w:val="clear" w:color="auto" w:fill="FFFFFF"/>
        <w:spacing w:before="0" w:beforeAutospacing="0" w:after="0" w:afterAutospacing="0"/>
        <w:ind w:firstLine="567"/>
        <w:jc w:val="both"/>
      </w:pPr>
      <w:r w:rsidRPr="004E0595">
        <w:t xml:space="preserve">Раздел образовательной программы </w:t>
      </w:r>
      <w:r w:rsidR="00E71E43" w:rsidRPr="004E0595">
        <w:t xml:space="preserve">«Практика» </w:t>
      </w:r>
      <w:r w:rsidRPr="004E0595">
        <w:t xml:space="preserve">представляет собой </w:t>
      </w:r>
      <w:r w:rsidR="00E71E43" w:rsidRPr="004E0595">
        <w:t>практическую подготовку</w:t>
      </w:r>
      <w:r w:rsidRPr="004E0595">
        <w:t xml:space="preserve"> обучающихся. </w:t>
      </w:r>
      <w:r w:rsidR="001A4BF6" w:rsidRPr="004E0595">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84518F" w:rsidRPr="004E0595">
        <w:t>Общий профиль</w:t>
      </w:r>
      <w:r w:rsidR="001A4BF6" w:rsidRPr="004E0595">
        <w:t xml:space="preserve">». </w:t>
      </w:r>
    </w:p>
    <w:p w:rsidR="00F336A9" w:rsidRPr="004E0595" w:rsidRDefault="00F336A9" w:rsidP="0015145A">
      <w:pPr>
        <w:ind w:firstLine="360"/>
        <w:jc w:val="both"/>
        <w:rPr>
          <w:rFonts w:ascii="Times New Roman" w:hAnsi="Times New Roman"/>
          <w:sz w:val="24"/>
          <w:szCs w:val="24"/>
        </w:rPr>
      </w:pPr>
    </w:p>
    <w:p w:rsidR="00D822CA" w:rsidRPr="004E0595" w:rsidRDefault="00D822CA" w:rsidP="0015145A">
      <w:pPr>
        <w:ind w:firstLine="360"/>
        <w:jc w:val="both"/>
        <w:rPr>
          <w:rFonts w:ascii="Times New Roman" w:hAnsi="Times New Roman"/>
          <w:spacing w:val="-3"/>
          <w:sz w:val="24"/>
          <w:szCs w:val="24"/>
          <w:lang w:eastAsia="en-US"/>
        </w:rPr>
      </w:pPr>
      <w:r w:rsidRPr="004E0595">
        <w:rPr>
          <w:rFonts w:ascii="Times New Roman" w:hAnsi="Times New Roman"/>
          <w:sz w:val="24"/>
          <w:szCs w:val="24"/>
        </w:rPr>
        <w:t>Методические указания составлены</w:t>
      </w:r>
      <w:r w:rsidRPr="004E0595">
        <w:rPr>
          <w:rFonts w:ascii="Times New Roman" w:hAnsi="Times New Roman"/>
          <w:spacing w:val="-3"/>
          <w:sz w:val="24"/>
          <w:szCs w:val="24"/>
          <w:lang w:eastAsia="en-US"/>
        </w:rPr>
        <w:t xml:space="preserve"> </w:t>
      </w:r>
      <w:r w:rsidRPr="004E0595">
        <w:rPr>
          <w:rFonts w:ascii="Times New Roman" w:hAnsi="Times New Roman"/>
          <w:sz w:val="24"/>
          <w:szCs w:val="24"/>
          <w:lang w:eastAsia="en-US"/>
        </w:rPr>
        <w:t xml:space="preserve">в соответствии </w:t>
      </w:r>
      <w:proofErr w:type="gramStart"/>
      <w:r w:rsidRPr="004E0595">
        <w:rPr>
          <w:rFonts w:ascii="Times New Roman" w:hAnsi="Times New Roman"/>
          <w:sz w:val="24"/>
          <w:szCs w:val="24"/>
          <w:lang w:eastAsia="en-US"/>
        </w:rPr>
        <w:t>с</w:t>
      </w:r>
      <w:proofErr w:type="gramEnd"/>
      <w:r w:rsidRPr="004E0595">
        <w:rPr>
          <w:rFonts w:ascii="Times New Roman" w:hAnsi="Times New Roman"/>
          <w:sz w:val="24"/>
          <w:szCs w:val="24"/>
          <w:lang w:eastAsia="en-US"/>
        </w:rPr>
        <w:t>:</w:t>
      </w:r>
    </w:p>
    <w:p w:rsidR="00D822CA" w:rsidRPr="004E0595" w:rsidRDefault="00D822CA" w:rsidP="0015145A">
      <w:pPr>
        <w:pStyle w:val="ad"/>
        <w:numPr>
          <w:ilvl w:val="0"/>
          <w:numId w:val="11"/>
        </w:numPr>
        <w:shd w:val="clear" w:color="auto" w:fill="FFFFFF"/>
        <w:spacing w:before="0" w:beforeAutospacing="0" w:after="0" w:afterAutospacing="0"/>
        <w:ind w:left="0" w:firstLine="0"/>
        <w:jc w:val="both"/>
      </w:pPr>
      <w:r w:rsidRPr="004E0595">
        <w:t xml:space="preserve">Федеральный закон N 273-ФЗ - Федеральный закон от 29 декабря 2012 года N 273-ФЗ «Об образовании в Российской Федерации»; </w:t>
      </w:r>
    </w:p>
    <w:p w:rsidR="00D822CA" w:rsidRPr="004E0595" w:rsidRDefault="00D822CA" w:rsidP="0015145A">
      <w:pPr>
        <w:pStyle w:val="ad"/>
        <w:numPr>
          <w:ilvl w:val="0"/>
          <w:numId w:val="11"/>
        </w:numPr>
        <w:shd w:val="clear" w:color="auto" w:fill="FFFFFF"/>
        <w:spacing w:before="0" w:beforeAutospacing="0" w:after="0" w:afterAutospacing="0"/>
        <w:ind w:left="0" w:firstLine="0"/>
        <w:jc w:val="both"/>
      </w:pPr>
      <w:r w:rsidRPr="004E0595">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4E0595" w:rsidRDefault="00D822CA" w:rsidP="0015145A">
      <w:pPr>
        <w:pStyle w:val="ad"/>
        <w:numPr>
          <w:ilvl w:val="0"/>
          <w:numId w:val="11"/>
        </w:numPr>
        <w:shd w:val="clear" w:color="auto" w:fill="FFFFFF"/>
        <w:spacing w:before="0" w:beforeAutospacing="0" w:after="0" w:afterAutospacing="0"/>
        <w:ind w:left="0" w:firstLine="0"/>
        <w:jc w:val="both"/>
      </w:pPr>
      <w:proofErr w:type="gramStart"/>
      <w:r w:rsidRPr="004E0595">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4E0595" w:rsidRDefault="00FD4B00" w:rsidP="0015145A">
      <w:pPr>
        <w:pStyle w:val="2"/>
        <w:numPr>
          <w:ilvl w:val="0"/>
          <w:numId w:val="11"/>
        </w:numPr>
        <w:spacing w:before="0" w:line="240" w:lineRule="auto"/>
        <w:ind w:left="0" w:firstLine="0"/>
        <w:contextualSpacing/>
        <w:jc w:val="both"/>
        <w:rPr>
          <w:rFonts w:ascii="Times New Roman" w:hAnsi="Times New Roman"/>
          <w:b w:val="0"/>
          <w:color w:val="auto"/>
          <w:sz w:val="24"/>
          <w:szCs w:val="24"/>
        </w:rPr>
      </w:pPr>
      <w:r w:rsidRPr="004E0595">
        <w:rPr>
          <w:rFonts w:ascii="Times New Roman" w:hAnsi="Times New Roman"/>
          <w:b w:val="0"/>
          <w:color w:val="auto"/>
          <w:sz w:val="24"/>
          <w:szCs w:val="24"/>
        </w:rPr>
        <w:t xml:space="preserve">Положение о практической подготовке </w:t>
      </w:r>
      <w:proofErr w:type="gramStart"/>
      <w:r w:rsidRPr="004E0595">
        <w:rPr>
          <w:rFonts w:ascii="Times New Roman" w:hAnsi="Times New Roman"/>
          <w:b w:val="0"/>
          <w:color w:val="auto"/>
          <w:sz w:val="24"/>
          <w:szCs w:val="24"/>
        </w:rPr>
        <w:t>обучающихся</w:t>
      </w:r>
      <w:proofErr w:type="gramEnd"/>
      <w:r w:rsidRPr="004E0595">
        <w:rPr>
          <w:rFonts w:ascii="Times New Roman" w:hAnsi="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4E0595">
        <w:rPr>
          <w:rFonts w:ascii="Times New Roman" w:hAnsi="Times New Roman"/>
          <w:b w:val="0"/>
          <w:color w:val="auto"/>
          <w:sz w:val="24"/>
          <w:szCs w:val="24"/>
        </w:rPr>
        <w:t>бакалавриата</w:t>
      </w:r>
      <w:proofErr w:type="spellEnd"/>
      <w:r w:rsidRPr="004E0595">
        <w:rPr>
          <w:rFonts w:ascii="Times New Roman" w:hAnsi="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97DD5" w:rsidRPr="004E0595" w:rsidRDefault="00897DD5" w:rsidP="0015145A">
      <w:pPr>
        <w:widowControl w:val="0"/>
        <w:tabs>
          <w:tab w:val="left" w:pos="1134"/>
        </w:tabs>
        <w:spacing w:after="0" w:line="240" w:lineRule="auto"/>
        <w:ind w:firstLine="48"/>
        <w:jc w:val="both"/>
        <w:rPr>
          <w:rFonts w:ascii="Times New Roman" w:hAnsi="Times New Roman"/>
          <w:iCs/>
          <w:sz w:val="24"/>
          <w:szCs w:val="24"/>
        </w:rPr>
      </w:pPr>
    </w:p>
    <w:p w:rsidR="005833B1" w:rsidRPr="004E0595" w:rsidRDefault="00F44362" w:rsidP="0015145A">
      <w:pPr>
        <w:spacing w:after="0" w:line="240" w:lineRule="auto"/>
        <w:jc w:val="both"/>
        <w:rPr>
          <w:rFonts w:ascii="Times New Roman" w:hAnsi="Times New Roman"/>
          <w:bCs/>
          <w:sz w:val="24"/>
          <w:szCs w:val="24"/>
        </w:rPr>
      </w:pPr>
      <w:r w:rsidRPr="004E0595">
        <w:rPr>
          <w:rStyle w:val="fontstyle01"/>
          <w:rFonts w:ascii="Times New Roman" w:hAnsi="Times New Roman"/>
          <w:color w:val="auto"/>
        </w:rPr>
        <w:t>2</w:t>
      </w:r>
      <w:r w:rsidRPr="004E0595">
        <w:rPr>
          <w:rStyle w:val="fontstyle01"/>
          <w:rFonts w:ascii="Times New Roman" w:hAnsi="Times New Roman"/>
          <w:b w:val="0"/>
          <w:color w:val="auto"/>
        </w:rPr>
        <w:t xml:space="preserve">. </w:t>
      </w:r>
      <w:r w:rsidR="005E768D" w:rsidRPr="004E0595">
        <w:rPr>
          <w:rStyle w:val="fontstyle01"/>
          <w:rFonts w:ascii="Times New Roman" w:hAnsi="Times New Roman"/>
          <w:color w:val="auto"/>
        </w:rPr>
        <w:t>Цели</w:t>
      </w:r>
      <w:r w:rsidRPr="004E0595">
        <w:rPr>
          <w:rStyle w:val="fontstyle01"/>
          <w:rFonts w:ascii="Times New Roman" w:hAnsi="Times New Roman"/>
          <w:color w:val="auto"/>
        </w:rPr>
        <w:t xml:space="preserve"> и задачи</w:t>
      </w:r>
      <w:r w:rsidRPr="004E0595">
        <w:rPr>
          <w:rStyle w:val="fontstyle01"/>
          <w:rFonts w:ascii="Times New Roman" w:hAnsi="Times New Roman"/>
          <w:b w:val="0"/>
          <w:color w:val="auto"/>
        </w:rPr>
        <w:t xml:space="preserve"> </w:t>
      </w:r>
      <w:r w:rsidR="00BF4117" w:rsidRPr="004E0595">
        <w:rPr>
          <w:rFonts w:ascii="Times New Roman" w:hAnsi="Times New Roman"/>
          <w:b/>
          <w:sz w:val="24"/>
          <w:szCs w:val="24"/>
        </w:rPr>
        <w:t>практической подготовки в форме</w:t>
      </w:r>
      <w:r w:rsidR="00BF4117" w:rsidRPr="004E0595">
        <w:rPr>
          <w:b/>
          <w:sz w:val="24"/>
          <w:szCs w:val="24"/>
        </w:rPr>
        <w:t xml:space="preserve"> </w:t>
      </w:r>
      <w:r w:rsidR="005833B1" w:rsidRPr="004E0595">
        <w:rPr>
          <w:rFonts w:ascii="Times New Roman" w:hAnsi="Times New Roman"/>
          <w:sz w:val="24"/>
          <w:szCs w:val="24"/>
        </w:rPr>
        <w:t xml:space="preserve">производственной  практики </w:t>
      </w:r>
      <w:r w:rsidR="005833B1" w:rsidRPr="004E0595">
        <w:rPr>
          <w:rStyle w:val="fontstyle01"/>
          <w:rFonts w:ascii="Times New Roman" w:hAnsi="Times New Roman"/>
          <w:b w:val="0"/>
          <w:color w:val="auto"/>
        </w:rPr>
        <w:t>(</w:t>
      </w:r>
      <w:r w:rsidR="005833B1" w:rsidRPr="004E0595">
        <w:rPr>
          <w:rFonts w:ascii="Times New Roman" w:hAnsi="Times New Roman"/>
          <w:sz w:val="24"/>
          <w:szCs w:val="24"/>
        </w:rPr>
        <w:t>научно-исследовательская работа</w:t>
      </w:r>
      <w:r w:rsidR="005833B1" w:rsidRPr="004E0595">
        <w:rPr>
          <w:rStyle w:val="fontstyle01"/>
          <w:rFonts w:ascii="Times New Roman" w:hAnsi="Times New Roman"/>
          <w:b w:val="0"/>
          <w:color w:val="auto"/>
        </w:rPr>
        <w:t>)</w:t>
      </w:r>
    </w:p>
    <w:p w:rsidR="00BF4117" w:rsidRPr="004E0595" w:rsidRDefault="00BF4117" w:rsidP="0015145A">
      <w:pPr>
        <w:autoSpaceDE w:val="0"/>
        <w:autoSpaceDN w:val="0"/>
        <w:adjustRightInd w:val="0"/>
        <w:spacing w:after="0" w:line="240" w:lineRule="auto"/>
        <w:jc w:val="both"/>
        <w:rPr>
          <w:rFonts w:ascii="Times New Roman" w:hAnsi="Times New Roman"/>
          <w:sz w:val="24"/>
          <w:szCs w:val="24"/>
        </w:rPr>
      </w:pPr>
    </w:p>
    <w:p w:rsidR="00BF4117" w:rsidRPr="004E0595" w:rsidRDefault="00BF4117" w:rsidP="0015145A">
      <w:pPr>
        <w:spacing w:after="0" w:line="240" w:lineRule="auto"/>
        <w:jc w:val="both"/>
        <w:rPr>
          <w:rFonts w:ascii="Times New Roman" w:hAnsi="Times New Roman"/>
          <w:bCs/>
          <w:sz w:val="24"/>
          <w:szCs w:val="24"/>
        </w:rPr>
      </w:pPr>
      <w:r w:rsidRPr="004E0595">
        <w:rPr>
          <w:rFonts w:ascii="Times New Roman" w:hAnsi="Times New Roman"/>
          <w:sz w:val="24"/>
          <w:szCs w:val="24"/>
        </w:rPr>
        <w:t>Согласно Учебному плану направления подготовки 38.03.01 Экономика направленность (профиль) программы «</w:t>
      </w:r>
      <w:r w:rsidR="0084518F" w:rsidRPr="004E0595">
        <w:rPr>
          <w:rFonts w:ascii="Times New Roman" w:hAnsi="Times New Roman"/>
          <w:sz w:val="24"/>
          <w:szCs w:val="24"/>
        </w:rPr>
        <w:t>Общий профиль</w:t>
      </w:r>
      <w:r w:rsidRPr="004E0595">
        <w:rPr>
          <w:rFonts w:ascii="Times New Roman" w:hAnsi="Times New Roman"/>
          <w:sz w:val="24"/>
          <w:szCs w:val="24"/>
        </w:rPr>
        <w:t>»</w:t>
      </w:r>
      <w:r w:rsidR="0084518F" w:rsidRPr="004E0595">
        <w:rPr>
          <w:rFonts w:ascii="Times New Roman" w:hAnsi="Times New Roman"/>
          <w:sz w:val="24"/>
          <w:szCs w:val="24"/>
        </w:rPr>
        <w:t xml:space="preserve"> </w:t>
      </w:r>
      <w:r w:rsidRPr="004E0595">
        <w:rPr>
          <w:rFonts w:ascii="Times New Roman" w:hAnsi="Times New Roman"/>
          <w:sz w:val="24"/>
          <w:szCs w:val="24"/>
        </w:rPr>
        <w:t xml:space="preserve">реализация компонентов образовательной программы в форме практической подготовки при реализации </w:t>
      </w:r>
      <w:r w:rsidR="005833B1" w:rsidRPr="004E0595">
        <w:rPr>
          <w:rFonts w:ascii="Times New Roman" w:hAnsi="Times New Roman"/>
          <w:sz w:val="24"/>
          <w:szCs w:val="24"/>
        </w:rPr>
        <w:t xml:space="preserve">производственной  практики </w:t>
      </w:r>
      <w:r w:rsidR="005833B1" w:rsidRPr="004E0595">
        <w:rPr>
          <w:rStyle w:val="fontstyle01"/>
          <w:rFonts w:ascii="Times New Roman" w:hAnsi="Times New Roman"/>
          <w:b w:val="0"/>
          <w:color w:val="auto"/>
        </w:rPr>
        <w:t>(</w:t>
      </w:r>
      <w:r w:rsidR="005833B1" w:rsidRPr="004E0595">
        <w:rPr>
          <w:rFonts w:ascii="Times New Roman" w:hAnsi="Times New Roman"/>
          <w:sz w:val="24"/>
          <w:szCs w:val="24"/>
        </w:rPr>
        <w:t>научно-исследовательская работа</w:t>
      </w:r>
      <w:r w:rsidR="005833B1" w:rsidRPr="004E0595">
        <w:rPr>
          <w:rStyle w:val="fontstyle01"/>
          <w:rFonts w:ascii="Times New Roman" w:hAnsi="Times New Roman"/>
          <w:b w:val="0"/>
          <w:color w:val="auto"/>
        </w:rPr>
        <w:t>)</w:t>
      </w:r>
      <w:r w:rsidR="005833B1" w:rsidRPr="004E0595">
        <w:rPr>
          <w:rFonts w:ascii="Times New Roman" w:hAnsi="Times New Roman"/>
          <w:bCs/>
          <w:sz w:val="24"/>
          <w:szCs w:val="24"/>
        </w:rPr>
        <w:t xml:space="preserve"> </w:t>
      </w:r>
      <w:r w:rsidRPr="004E0595">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4E0595" w:rsidRDefault="005E768D" w:rsidP="0015145A">
      <w:pPr>
        <w:spacing w:after="0" w:line="240" w:lineRule="auto"/>
        <w:jc w:val="both"/>
        <w:rPr>
          <w:rFonts w:ascii="Times New Roman" w:hAnsi="Times New Roman"/>
          <w:bCs/>
          <w:sz w:val="24"/>
          <w:szCs w:val="24"/>
        </w:rPr>
      </w:pPr>
      <w:proofErr w:type="gramStart"/>
      <w:r w:rsidRPr="004E0595">
        <w:rPr>
          <w:rStyle w:val="fontstyle21"/>
          <w:rFonts w:ascii="Times New Roman" w:hAnsi="Times New Roman"/>
          <w:b/>
          <w:color w:val="auto"/>
        </w:rPr>
        <w:t>Целями</w:t>
      </w:r>
      <w:r w:rsidRPr="004E0595">
        <w:rPr>
          <w:rStyle w:val="fontstyle21"/>
          <w:rFonts w:ascii="Times New Roman" w:hAnsi="Times New Roman"/>
          <w:color w:val="auto"/>
        </w:rPr>
        <w:t xml:space="preserve"> </w:t>
      </w:r>
      <w:r w:rsidR="00BF4117" w:rsidRPr="004E0595">
        <w:rPr>
          <w:rFonts w:ascii="Times New Roman" w:hAnsi="Times New Roman"/>
          <w:sz w:val="24"/>
          <w:szCs w:val="24"/>
        </w:rPr>
        <w:t>практической подготовки в форме</w:t>
      </w:r>
      <w:r w:rsidR="00BF4117" w:rsidRPr="004E0595">
        <w:rPr>
          <w:sz w:val="24"/>
          <w:szCs w:val="24"/>
        </w:rPr>
        <w:t xml:space="preserve"> </w:t>
      </w:r>
      <w:r w:rsidR="005833B1" w:rsidRPr="004E0595">
        <w:rPr>
          <w:rFonts w:ascii="Times New Roman" w:hAnsi="Times New Roman"/>
          <w:sz w:val="24"/>
          <w:szCs w:val="24"/>
        </w:rPr>
        <w:t xml:space="preserve">производственной  практики </w:t>
      </w:r>
      <w:r w:rsidR="005833B1" w:rsidRPr="004E0595">
        <w:rPr>
          <w:rStyle w:val="fontstyle01"/>
          <w:rFonts w:ascii="Times New Roman" w:hAnsi="Times New Roman"/>
          <w:b w:val="0"/>
          <w:color w:val="auto"/>
        </w:rPr>
        <w:t>(</w:t>
      </w:r>
      <w:r w:rsidR="005833B1" w:rsidRPr="004E0595">
        <w:rPr>
          <w:rFonts w:ascii="Times New Roman" w:hAnsi="Times New Roman"/>
          <w:sz w:val="24"/>
          <w:szCs w:val="24"/>
        </w:rPr>
        <w:t>научно-исследовательская работа</w:t>
      </w:r>
      <w:r w:rsidR="005833B1" w:rsidRPr="004E0595">
        <w:rPr>
          <w:rStyle w:val="fontstyle01"/>
          <w:rFonts w:ascii="Times New Roman" w:hAnsi="Times New Roman"/>
          <w:b w:val="0"/>
          <w:color w:val="auto"/>
        </w:rPr>
        <w:t>)</w:t>
      </w:r>
      <w:r w:rsidR="005833B1" w:rsidRPr="004E0595">
        <w:rPr>
          <w:rFonts w:ascii="Times New Roman" w:hAnsi="Times New Roman"/>
          <w:bCs/>
          <w:sz w:val="24"/>
          <w:szCs w:val="24"/>
        </w:rPr>
        <w:t xml:space="preserve"> </w:t>
      </w:r>
      <w:r w:rsidR="00F336A9" w:rsidRPr="004E0595">
        <w:rPr>
          <w:rStyle w:val="fontstyle21"/>
          <w:rFonts w:ascii="Times New Roman" w:hAnsi="Times New Roman"/>
          <w:color w:val="auto"/>
        </w:rPr>
        <w:t xml:space="preserve">(далее </w:t>
      </w:r>
      <w:r w:rsidR="001E348E" w:rsidRPr="004E0595">
        <w:rPr>
          <w:rStyle w:val="fontstyle21"/>
          <w:rFonts w:ascii="Times New Roman" w:hAnsi="Times New Roman"/>
          <w:color w:val="auto"/>
        </w:rPr>
        <w:t>научно-исследовательская работа</w:t>
      </w:r>
      <w:r w:rsidR="00F336A9" w:rsidRPr="004E0595">
        <w:rPr>
          <w:rStyle w:val="fontstyle21"/>
          <w:rFonts w:ascii="Times New Roman" w:hAnsi="Times New Roman"/>
          <w:color w:val="auto"/>
        </w:rPr>
        <w:t xml:space="preserve">) </w:t>
      </w:r>
      <w:r w:rsidRPr="004E0595">
        <w:rPr>
          <w:rStyle w:val="fontstyle21"/>
          <w:rFonts w:ascii="Times New Roman" w:hAnsi="Times New Roman"/>
          <w:color w:val="auto"/>
        </w:rPr>
        <w:t xml:space="preserve"> является </w:t>
      </w:r>
      <w:r w:rsidR="00DD1D6F" w:rsidRPr="004E0595">
        <w:rPr>
          <w:rFonts w:ascii="Times New Roman" w:hAnsi="Times New Roman"/>
          <w:sz w:val="24"/>
          <w:szCs w:val="24"/>
        </w:rPr>
        <w:t xml:space="preserve">формирование более детального представления о будущей профессии, </w:t>
      </w:r>
      <w:r w:rsidRPr="004E0595">
        <w:rPr>
          <w:rFonts w:ascii="Times New Roman" w:hAnsi="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F336A9" w:rsidRPr="004E0595">
        <w:rPr>
          <w:rFonts w:ascii="Times New Roman" w:hAnsi="Times New Roman"/>
          <w:sz w:val="24"/>
          <w:szCs w:val="24"/>
        </w:rPr>
        <w:t>финансово-экономических, экономико-производственных вопросов</w:t>
      </w:r>
      <w:r w:rsidRPr="004E0595">
        <w:rPr>
          <w:rFonts w:ascii="Times New Roman" w:hAnsi="Times New Roman"/>
          <w:sz w:val="24"/>
          <w:szCs w:val="24"/>
        </w:rPr>
        <w:t xml:space="preserve"> по направлению 38.03.01 Э</w:t>
      </w:r>
      <w:r w:rsidR="00ED1C9E" w:rsidRPr="004E0595">
        <w:rPr>
          <w:rFonts w:ascii="Times New Roman" w:hAnsi="Times New Roman"/>
          <w:sz w:val="24"/>
          <w:szCs w:val="24"/>
        </w:rPr>
        <w:t>ко</w:t>
      </w:r>
      <w:r w:rsidRPr="004E0595">
        <w:rPr>
          <w:rFonts w:ascii="Times New Roman" w:hAnsi="Times New Roman"/>
          <w:sz w:val="24"/>
          <w:szCs w:val="24"/>
        </w:rPr>
        <w:t>номика.</w:t>
      </w:r>
      <w:proofErr w:type="gramEnd"/>
    </w:p>
    <w:p w:rsidR="005E768D" w:rsidRPr="004E0595" w:rsidRDefault="005E768D" w:rsidP="0015145A">
      <w:pPr>
        <w:pStyle w:val="60"/>
        <w:shd w:val="clear" w:color="auto" w:fill="auto"/>
        <w:tabs>
          <w:tab w:val="left" w:pos="1162"/>
        </w:tabs>
        <w:spacing w:line="240" w:lineRule="auto"/>
        <w:ind w:firstLine="709"/>
        <w:rPr>
          <w:b/>
          <w:sz w:val="24"/>
        </w:rPr>
      </w:pPr>
    </w:p>
    <w:p w:rsidR="0084518F" w:rsidRPr="004E0595" w:rsidRDefault="0084518F" w:rsidP="0015145A">
      <w:pPr>
        <w:spacing w:after="0" w:line="240" w:lineRule="auto"/>
        <w:jc w:val="both"/>
        <w:rPr>
          <w:rFonts w:ascii="Times New Roman" w:hAnsi="Times New Roman"/>
          <w:bCs/>
          <w:sz w:val="24"/>
          <w:szCs w:val="24"/>
        </w:rPr>
      </w:pPr>
      <w:r w:rsidRPr="004E0595">
        <w:rPr>
          <w:rFonts w:ascii="Times New Roman" w:hAnsi="Times New Roman"/>
          <w:i/>
          <w:iCs/>
          <w:sz w:val="24"/>
          <w:szCs w:val="24"/>
        </w:rPr>
        <w:t>Целями</w:t>
      </w:r>
      <w:r w:rsidR="001E348E" w:rsidRPr="004E0595">
        <w:rPr>
          <w:rFonts w:ascii="Times New Roman" w:hAnsi="Times New Roman"/>
          <w:sz w:val="24"/>
          <w:szCs w:val="24"/>
        </w:rPr>
        <w:t xml:space="preserve"> производственной  практики </w:t>
      </w:r>
      <w:r w:rsidR="001E348E" w:rsidRPr="004E0595">
        <w:rPr>
          <w:rStyle w:val="fontstyle01"/>
          <w:rFonts w:ascii="Times New Roman" w:hAnsi="Times New Roman"/>
          <w:b w:val="0"/>
          <w:color w:val="auto"/>
        </w:rPr>
        <w:t>(</w:t>
      </w:r>
      <w:r w:rsidR="001E348E" w:rsidRPr="004E0595">
        <w:rPr>
          <w:rFonts w:ascii="Times New Roman" w:hAnsi="Times New Roman"/>
          <w:sz w:val="24"/>
          <w:szCs w:val="24"/>
        </w:rPr>
        <w:t>научно-исследовательская работа</w:t>
      </w:r>
      <w:r w:rsidR="001E348E" w:rsidRPr="004E0595">
        <w:rPr>
          <w:rStyle w:val="fontstyle01"/>
          <w:rFonts w:ascii="Times New Roman" w:hAnsi="Times New Roman"/>
          <w:b w:val="0"/>
          <w:color w:val="auto"/>
        </w:rPr>
        <w:t>)</w:t>
      </w:r>
      <w:r w:rsidRPr="004E0595">
        <w:rPr>
          <w:rFonts w:ascii="Times New Roman" w:hAnsi="Times New Roman"/>
          <w:i/>
          <w:iCs/>
          <w:sz w:val="24"/>
          <w:szCs w:val="24"/>
        </w:rPr>
        <w:t xml:space="preserve"> являются:</w:t>
      </w:r>
    </w:p>
    <w:p w:rsidR="0084518F" w:rsidRPr="004E0595" w:rsidRDefault="0084518F" w:rsidP="0015145A">
      <w:pPr>
        <w:numPr>
          <w:ilvl w:val="1"/>
          <w:numId w:val="22"/>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sidRPr="004E0595">
        <w:rPr>
          <w:rFonts w:ascii="Times New Roman" w:eastAsia="Calibri" w:hAnsi="Times New Roman"/>
          <w:sz w:val="24"/>
          <w:szCs w:val="24"/>
        </w:rPr>
        <w:lastRenderedPageBreak/>
        <w:t>приобретение умений и навыков на основе знаний, полученных в процессе теоретического обучения;</w:t>
      </w:r>
    </w:p>
    <w:p w:rsidR="0084518F" w:rsidRPr="004E0595" w:rsidRDefault="0084518F" w:rsidP="0015145A">
      <w:pPr>
        <w:numPr>
          <w:ilvl w:val="1"/>
          <w:numId w:val="22"/>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sidRPr="004E0595">
        <w:rPr>
          <w:rFonts w:ascii="Times New Roman" w:hAnsi="Times New Roman"/>
          <w:sz w:val="24"/>
          <w:szCs w:val="24"/>
        </w:rPr>
        <w:t xml:space="preserve">ознакомление с историей деятельности, видом собственности, организационно-правовой формой, системой управления и структурными подразделениями предприятия/учреждения/организации, в которой </w:t>
      </w:r>
      <w:proofErr w:type="gramStart"/>
      <w:r w:rsidRPr="004E0595">
        <w:rPr>
          <w:rFonts w:ascii="Times New Roman" w:hAnsi="Times New Roman"/>
          <w:sz w:val="24"/>
          <w:szCs w:val="24"/>
        </w:rPr>
        <w:t>обучающий</w:t>
      </w:r>
      <w:proofErr w:type="gramEnd"/>
      <w:r w:rsidRPr="004E0595">
        <w:rPr>
          <w:rFonts w:ascii="Times New Roman" w:hAnsi="Times New Roman"/>
          <w:sz w:val="24"/>
          <w:szCs w:val="24"/>
        </w:rPr>
        <w:t xml:space="preserve"> проходит учебную практику;</w:t>
      </w:r>
    </w:p>
    <w:p w:rsidR="0084518F" w:rsidRPr="004E0595" w:rsidRDefault="0084518F" w:rsidP="0015145A">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4E0595">
        <w:rPr>
          <w:rFonts w:ascii="Times New Roman" w:hAnsi="Times New Roman"/>
          <w:sz w:val="24"/>
          <w:szCs w:val="24"/>
        </w:rPr>
        <w:t>изучение номенклатуры и ассортимента производимой продукции (видов выполняемых работ и оказываемых услуг), ее основных потребителей, положения на рынке и направлений развития предприятия/учреждения/организации;</w:t>
      </w:r>
    </w:p>
    <w:p w:rsidR="0084518F" w:rsidRPr="004E0595" w:rsidRDefault="0084518F" w:rsidP="0015145A">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4E0595">
        <w:rPr>
          <w:rFonts w:ascii="Times New Roman" w:hAnsi="Times New Roman"/>
          <w:sz w:val="24"/>
          <w:szCs w:val="24"/>
        </w:rPr>
        <w:t>знакомство с работой экономических служб предприятия/учреждения/организации (либо конкретной экономической службы, в которой студент проходит практику) и должностными обязанностями специалистов;</w:t>
      </w:r>
    </w:p>
    <w:p w:rsidR="0084518F" w:rsidRPr="004E0595" w:rsidRDefault="0084518F" w:rsidP="0015145A">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4E0595">
        <w:rPr>
          <w:rFonts w:ascii="Times New Roman" w:hAnsi="Times New Roman"/>
          <w:sz w:val="24"/>
          <w:szCs w:val="24"/>
        </w:rPr>
        <w:t>формирование умений и навыков выполнения экономического анализа;</w:t>
      </w:r>
    </w:p>
    <w:p w:rsidR="0084518F" w:rsidRPr="004E0595" w:rsidRDefault="0084518F" w:rsidP="0015145A">
      <w:pPr>
        <w:numPr>
          <w:ilvl w:val="1"/>
          <w:numId w:val="22"/>
        </w:numPr>
        <w:tabs>
          <w:tab w:val="left" w:pos="1134"/>
          <w:tab w:val="left" w:pos="1276"/>
        </w:tabs>
        <w:suppressAutoHyphens/>
        <w:spacing w:after="0" w:line="240" w:lineRule="auto"/>
        <w:ind w:left="0" w:firstLine="709"/>
        <w:jc w:val="both"/>
        <w:rPr>
          <w:rFonts w:ascii="Times New Roman" w:hAnsi="Times New Roman"/>
          <w:sz w:val="24"/>
          <w:szCs w:val="24"/>
        </w:rPr>
      </w:pPr>
      <w:r w:rsidRPr="004E0595">
        <w:rPr>
          <w:rFonts w:ascii="Times New Roman" w:hAnsi="Times New Roman"/>
          <w:sz w:val="24"/>
          <w:szCs w:val="24"/>
        </w:rPr>
        <w:t>приобретение практикантами умений и навыков профессионального поведения в процессе трудовой деятельности по избранному направлению подготовки на предприятии / учреждении / организации.</w:t>
      </w:r>
    </w:p>
    <w:p w:rsidR="0084518F" w:rsidRPr="004E0595" w:rsidRDefault="0084518F" w:rsidP="0015145A">
      <w:pPr>
        <w:widowControl w:val="0"/>
        <w:numPr>
          <w:ilvl w:val="0"/>
          <w:numId w:val="21"/>
        </w:numPr>
        <w:tabs>
          <w:tab w:val="left" w:pos="1134"/>
        </w:tabs>
        <w:spacing w:after="0" w:line="240" w:lineRule="auto"/>
        <w:ind w:left="0" w:firstLine="709"/>
        <w:jc w:val="both"/>
        <w:rPr>
          <w:rFonts w:ascii="Times New Roman" w:hAnsi="Times New Roman"/>
          <w:iCs/>
          <w:sz w:val="24"/>
          <w:szCs w:val="24"/>
        </w:rPr>
      </w:pPr>
      <w:r w:rsidRPr="004E0595">
        <w:rPr>
          <w:rFonts w:ascii="Times New Roman" w:hAnsi="Times New Roman"/>
          <w:sz w:val="24"/>
          <w:szCs w:val="24"/>
        </w:rPr>
        <w:t>получение первичных умений и навыков научно-исследовательской деятельности.</w:t>
      </w:r>
    </w:p>
    <w:p w:rsidR="0084518F" w:rsidRPr="004E0595" w:rsidRDefault="0084518F" w:rsidP="0015145A">
      <w:pPr>
        <w:tabs>
          <w:tab w:val="left" w:pos="993"/>
        </w:tabs>
        <w:spacing w:after="0" w:line="240" w:lineRule="auto"/>
        <w:ind w:firstLine="709"/>
        <w:jc w:val="both"/>
        <w:rPr>
          <w:rFonts w:ascii="Times New Roman" w:hAnsi="Times New Roman"/>
          <w:bCs/>
          <w:i/>
          <w:sz w:val="24"/>
          <w:szCs w:val="24"/>
        </w:rPr>
      </w:pPr>
      <w:r w:rsidRPr="004E0595">
        <w:rPr>
          <w:rFonts w:ascii="Times New Roman" w:hAnsi="Times New Roman"/>
          <w:bCs/>
          <w:i/>
          <w:sz w:val="24"/>
          <w:szCs w:val="24"/>
        </w:rPr>
        <w:t>К задачам практики относятся:</w:t>
      </w:r>
    </w:p>
    <w:p w:rsidR="0084518F" w:rsidRPr="004E0595" w:rsidRDefault="0084518F" w:rsidP="0015145A">
      <w:pPr>
        <w:numPr>
          <w:ilvl w:val="0"/>
          <w:numId w:val="21"/>
        </w:numPr>
        <w:tabs>
          <w:tab w:val="left" w:pos="1134"/>
        </w:tabs>
        <w:spacing w:after="0" w:line="240" w:lineRule="auto"/>
        <w:ind w:left="0" w:firstLine="709"/>
        <w:jc w:val="both"/>
        <w:rPr>
          <w:rFonts w:ascii="Times New Roman" w:hAnsi="Times New Roman"/>
          <w:sz w:val="24"/>
          <w:szCs w:val="24"/>
        </w:rPr>
      </w:pPr>
      <w:r w:rsidRPr="004E0595">
        <w:rPr>
          <w:rFonts w:ascii="Times New Roman" w:hAnsi="Times New Roman"/>
          <w:sz w:val="24"/>
          <w:szCs w:val="24"/>
        </w:rPr>
        <w:t xml:space="preserve">ознакомление студентов со структурой, функциями, содержанием деятельности предприятия / учреждения / организации, в которой </w:t>
      </w:r>
      <w:proofErr w:type="gramStart"/>
      <w:r w:rsidRPr="004E0595">
        <w:rPr>
          <w:rFonts w:ascii="Times New Roman" w:hAnsi="Times New Roman"/>
          <w:sz w:val="24"/>
          <w:szCs w:val="24"/>
        </w:rPr>
        <w:t>обучающийся</w:t>
      </w:r>
      <w:proofErr w:type="gramEnd"/>
      <w:r w:rsidRPr="004E0595">
        <w:rPr>
          <w:rFonts w:ascii="Times New Roman" w:hAnsi="Times New Roman"/>
          <w:sz w:val="24"/>
          <w:szCs w:val="24"/>
        </w:rPr>
        <w:t xml:space="preserve"> проходит практику;</w:t>
      </w:r>
    </w:p>
    <w:p w:rsidR="0084518F" w:rsidRPr="004E0595" w:rsidRDefault="0084518F" w:rsidP="0015145A">
      <w:pPr>
        <w:numPr>
          <w:ilvl w:val="0"/>
          <w:numId w:val="21"/>
        </w:numPr>
        <w:tabs>
          <w:tab w:val="left" w:pos="1134"/>
        </w:tabs>
        <w:spacing w:after="0" w:line="240" w:lineRule="auto"/>
        <w:ind w:left="0" w:firstLine="709"/>
        <w:jc w:val="both"/>
        <w:rPr>
          <w:rFonts w:ascii="Times New Roman" w:hAnsi="Times New Roman"/>
          <w:sz w:val="24"/>
          <w:szCs w:val="24"/>
        </w:rPr>
      </w:pPr>
      <w:r w:rsidRPr="004E0595">
        <w:rPr>
          <w:rFonts w:ascii="Times New Roman" w:hAnsi="Times New Roman"/>
          <w:sz w:val="24"/>
          <w:szCs w:val="24"/>
        </w:rPr>
        <w:t>изучение правового, экономического положения предприятия / учреждения / организации, в которой студент проходит практик</w:t>
      </w:r>
      <w:proofErr w:type="gramStart"/>
      <w:r w:rsidRPr="004E0595">
        <w:rPr>
          <w:rFonts w:ascii="Times New Roman" w:hAnsi="Times New Roman"/>
          <w:sz w:val="24"/>
          <w:szCs w:val="24"/>
        </w:rPr>
        <w:t>у(</w:t>
      </w:r>
      <w:proofErr w:type="gramEnd"/>
      <w:r w:rsidRPr="004E0595">
        <w:rPr>
          <w:rFonts w:ascii="Times New Roman" w:hAnsi="Times New Roman"/>
          <w:sz w:val="24"/>
          <w:szCs w:val="24"/>
        </w:rPr>
        <w:t>перечень законодательных и нормативных актов, учредители, источники финансирования, уровень рентабельности, документооборот и т.п.);</w:t>
      </w:r>
    </w:p>
    <w:p w:rsidR="0084518F" w:rsidRPr="004E0595" w:rsidRDefault="0084518F" w:rsidP="0015145A">
      <w:pPr>
        <w:numPr>
          <w:ilvl w:val="0"/>
          <w:numId w:val="21"/>
        </w:numPr>
        <w:tabs>
          <w:tab w:val="left" w:pos="1134"/>
        </w:tabs>
        <w:spacing w:after="0" w:line="240" w:lineRule="auto"/>
        <w:ind w:left="0" w:firstLine="709"/>
        <w:jc w:val="both"/>
        <w:rPr>
          <w:rFonts w:ascii="Times New Roman" w:hAnsi="Times New Roman"/>
          <w:sz w:val="24"/>
          <w:szCs w:val="24"/>
        </w:rPr>
      </w:pPr>
      <w:r w:rsidRPr="004E0595">
        <w:rPr>
          <w:rFonts w:ascii="Times New Roman" w:hAnsi="Times New Roman"/>
          <w:sz w:val="24"/>
          <w:szCs w:val="24"/>
        </w:rPr>
        <w:t>ознакомление с требованиями, предъявляемыми к основным документам, используемым на предприятии / учреждении / организации, в которой студент проходит практику;</w:t>
      </w:r>
    </w:p>
    <w:p w:rsidR="0084518F" w:rsidRPr="004E0595" w:rsidRDefault="0084518F" w:rsidP="0015145A">
      <w:pPr>
        <w:numPr>
          <w:ilvl w:val="0"/>
          <w:numId w:val="21"/>
        </w:numPr>
        <w:tabs>
          <w:tab w:val="left" w:pos="1134"/>
        </w:tabs>
        <w:spacing w:after="0" w:line="240" w:lineRule="auto"/>
        <w:ind w:left="0" w:firstLine="709"/>
        <w:jc w:val="both"/>
        <w:rPr>
          <w:rFonts w:ascii="Times New Roman" w:hAnsi="Times New Roman"/>
          <w:sz w:val="24"/>
          <w:szCs w:val="24"/>
        </w:rPr>
      </w:pPr>
      <w:r w:rsidRPr="004E0595">
        <w:rPr>
          <w:rFonts w:ascii="Times New Roman" w:hAnsi="Times New Roman"/>
          <w:sz w:val="24"/>
          <w:szCs w:val="24"/>
        </w:rPr>
        <w:t>выявление основных задач, решаемых различными структурными подразделениями;</w:t>
      </w:r>
    </w:p>
    <w:p w:rsidR="0084518F" w:rsidRPr="004E0595" w:rsidRDefault="0084518F" w:rsidP="0015145A">
      <w:pPr>
        <w:numPr>
          <w:ilvl w:val="0"/>
          <w:numId w:val="21"/>
        </w:numPr>
        <w:tabs>
          <w:tab w:val="left" w:pos="1134"/>
        </w:tabs>
        <w:spacing w:after="0" w:line="240" w:lineRule="auto"/>
        <w:ind w:left="0" w:firstLine="709"/>
        <w:jc w:val="both"/>
        <w:rPr>
          <w:rFonts w:ascii="Times New Roman" w:hAnsi="Times New Roman"/>
          <w:sz w:val="24"/>
          <w:szCs w:val="24"/>
        </w:rPr>
      </w:pPr>
      <w:r w:rsidRPr="004E0595">
        <w:rPr>
          <w:rFonts w:ascii="Times New Roman" w:hAnsi="Times New Roman"/>
          <w:sz w:val="24"/>
          <w:szCs w:val="24"/>
        </w:rPr>
        <w:t>приобретение первичных навыков и умений практической деятельн</w:t>
      </w:r>
      <w:r w:rsidR="00F336A9" w:rsidRPr="004E0595">
        <w:rPr>
          <w:rFonts w:ascii="Times New Roman" w:hAnsi="Times New Roman"/>
          <w:sz w:val="24"/>
          <w:szCs w:val="24"/>
        </w:rPr>
        <w:t>ости по направлению подготовки э</w:t>
      </w:r>
      <w:r w:rsidRPr="004E0595">
        <w:rPr>
          <w:rFonts w:ascii="Times New Roman" w:hAnsi="Times New Roman"/>
          <w:sz w:val="24"/>
          <w:szCs w:val="24"/>
        </w:rPr>
        <w:t>кономика;</w:t>
      </w:r>
    </w:p>
    <w:p w:rsidR="0084518F" w:rsidRPr="004E0595" w:rsidRDefault="0084518F" w:rsidP="0015145A">
      <w:pPr>
        <w:numPr>
          <w:ilvl w:val="0"/>
          <w:numId w:val="21"/>
        </w:numPr>
        <w:tabs>
          <w:tab w:val="left" w:pos="1134"/>
        </w:tabs>
        <w:spacing w:after="0" w:line="240" w:lineRule="auto"/>
        <w:ind w:left="0" w:firstLine="709"/>
        <w:jc w:val="both"/>
        <w:rPr>
          <w:rFonts w:ascii="Times New Roman" w:hAnsi="Times New Roman"/>
          <w:sz w:val="24"/>
          <w:szCs w:val="24"/>
        </w:rPr>
      </w:pPr>
      <w:r w:rsidRPr="004E0595">
        <w:rPr>
          <w:rFonts w:ascii="Times New Roman" w:hAnsi="Times New Roman"/>
          <w:sz w:val="24"/>
          <w:szCs w:val="24"/>
        </w:rPr>
        <w:t>приобретение первичных навыков научно-исследовательской деятельности;</w:t>
      </w:r>
    </w:p>
    <w:p w:rsidR="0084518F" w:rsidRPr="004E0595" w:rsidRDefault="0084518F" w:rsidP="0015145A">
      <w:pPr>
        <w:numPr>
          <w:ilvl w:val="0"/>
          <w:numId w:val="21"/>
        </w:numPr>
        <w:tabs>
          <w:tab w:val="left" w:pos="1134"/>
        </w:tabs>
        <w:spacing w:after="0" w:line="240" w:lineRule="auto"/>
        <w:ind w:left="0" w:firstLine="709"/>
        <w:jc w:val="both"/>
        <w:rPr>
          <w:rFonts w:ascii="Times New Roman" w:hAnsi="Times New Roman"/>
          <w:sz w:val="24"/>
          <w:szCs w:val="24"/>
        </w:rPr>
      </w:pPr>
      <w:r w:rsidRPr="004E0595">
        <w:rPr>
          <w:rFonts w:ascii="Times New Roman" w:hAnsi="Times New Roman"/>
          <w:sz w:val="24"/>
          <w:szCs w:val="24"/>
        </w:rPr>
        <w:t xml:space="preserve">подготовка отчета о результатах </w:t>
      </w:r>
      <w:r w:rsidR="002A3F03" w:rsidRPr="004E0595">
        <w:rPr>
          <w:rFonts w:ascii="Times New Roman" w:hAnsi="Times New Roman"/>
          <w:sz w:val="24"/>
          <w:szCs w:val="24"/>
        </w:rPr>
        <w:t xml:space="preserve"> практической подготовк</w:t>
      </w:r>
      <w:proofErr w:type="gramStart"/>
      <w:r w:rsidR="002A3F03" w:rsidRPr="004E0595">
        <w:rPr>
          <w:rFonts w:ascii="Times New Roman" w:hAnsi="Times New Roman"/>
          <w:sz w:val="24"/>
          <w:szCs w:val="24"/>
        </w:rPr>
        <w:t>и</w:t>
      </w:r>
      <w:r w:rsidR="00AE6588" w:rsidRPr="004E0595">
        <w:rPr>
          <w:rFonts w:ascii="Times New Roman" w:hAnsi="Times New Roman"/>
          <w:sz w:val="24"/>
          <w:szCs w:val="24"/>
        </w:rPr>
        <w:t>(</w:t>
      </w:r>
      <w:proofErr w:type="gramEnd"/>
      <w:r w:rsidR="00AE6588" w:rsidRPr="004E0595">
        <w:rPr>
          <w:rFonts w:ascii="Times New Roman" w:hAnsi="Times New Roman"/>
          <w:sz w:val="24"/>
          <w:szCs w:val="24"/>
        </w:rPr>
        <w:t>научно-исследовательская практика)</w:t>
      </w:r>
      <w:r w:rsidRPr="004E0595">
        <w:rPr>
          <w:rFonts w:ascii="Times New Roman" w:hAnsi="Times New Roman"/>
          <w:sz w:val="24"/>
          <w:szCs w:val="24"/>
        </w:rPr>
        <w:t>.</w:t>
      </w:r>
    </w:p>
    <w:p w:rsidR="0084518F" w:rsidRPr="004E0595" w:rsidRDefault="0084518F" w:rsidP="0015145A">
      <w:pPr>
        <w:pStyle w:val="31"/>
        <w:shd w:val="clear" w:color="auto" w:fill="auto"/>
        <w:spacing w:after="0" w:line="240" w:lineRule="auto"/>
        <w:ind w:firstLine="709"/>
        <w:jc w:val="both"/>
        <w:rPr>
          <w:b/>
          <w:bCs/>
          <w:color w:val="auto"/>
        </w:rPr>
      </w:pPr>
    </w:p>
    <w:p w:rsidR="001E348E" w:rsidRPr="004E0595" w:rsidRDefault="00F44362" w:rsidP="0015145A">
      <w:pPr>
        <w:spacing w:after="0" w:line="240" w:lineRule="auto"/>
        <w:jc w:val="both"/>
        <w:rPr>
          <w:rFonts w:ascii="Times New Roman" w:hAnsi="Times New Roman"/>
          <w:bCs/>
          <w:sz w:val="24"/>
          <w:szCs w:val="24"/>
        </w:rPr>
      </w:pPr>
      <w:r w:rsidRPr="004E0595">
        <w:rPr>
          <w:rFonts w:ascii="Times New Roman" w:hAnsi="Times New Roman"/>
          <w:b/>
          <w:bCs/>
        </w:rPr>
        <w:t xml:space="preserve">3. </w:t>
      </w:r>
      <w:r w:rsidR="00C17903" w:rsidRPr="004E0595">
        <w:rPr>
          <w:rFonts w:ascii="Times New Roman" w:hAnsi="Times New Roman"/>
          <w:b/>
          <w:bCs/>
        </w:rPr>
        <w:t>Формы и способы проведения</w:t>
      </w:r>
      <w:r w:rsidR="00BF4117" w:rsidRPr="004E0595">
        <w:rPr>
          <w:rFonts w:ascii="Times New Roman" w:hAnsi="Times New Roman"/>
          <w:b/>
        </w:rPr>
        <w:t xml:space="preserve"> практической подготовки в</w:t>
      </w:r>
      <w:r w:rsidR="002A3F03" w:rsidRPr="004E0595">
        <w:rPr>
          <w:rFonts w:ascii="Times New Roman" w:hAnsi="Times New Roman"/>
          <w:b/>
        </w:rPr>
        <w:t xml:space="preserve"> форме</w:t>
      </w:r>
      <w:r w:rsidR="00BF4117" w:rsidRPr="004E0595">
        <w:rPr>
          <w:rFonts w:ascii="Times New Roman" w:hAnsi="Times New Roman"/>
          <w:b/>
        </w:rPr>
        <w:t xml:space="preserve"> </w:t>
      </w:r>
      <w:r w:rsidR="001E348E" w:rsidRPr="004E0595">
        <w:rPr>
          <w:rFonts w:ascii="Times New Roman" w:hAnsi="Times New Roman"/>
          <w:sz w:val="24"/>
          <w:szCs w:val="24"/>
        </w:rPr>
        <w:t xml:space="preserve">производственной  практики </w:t>
      </w:r>
      <w:r w:rsidR="001E348E" w:rsidRPr="004E0595">
        <w:rPr>
          <w:rStyle w:val="fontstyle01"/>
          <w:rFonts w:ascii="Times New Roman" w:hAnsi="Times New Roman"/>
          <w:b w:val="0"/>
          <w:color w:val="auto"/>
        </w:rPr>
        <w:t>(</w:t>
      </w:r>
      <w:r w:rsidR="001E348E" w:rsidRPr="004E0595">
        <w:rPr>
          <w:rFonts w:ascii="Times New Roman" w:hAnsi="Times New Roman"/>
          <w:sz w:val="24"/>
          <w:szCs w:val="24"/>
        </w:rPr>
        <w:t>научно-исследовательская работа</w:t>
      </w:r>
      <w:r w:rsidR="001E348E" w:rsidRPr="004E0595">
        <w:rPr>
          <w:rStyle w:val="fontstyle01"/>
          <w:rFonts w:ascii="Times New Roman" w:hAnsi="Times New Roman"/>
          <w:b w:val="0"/>
          <w:color w:val="auto"/>
        </w:rPr>
        <w:t>)</w:t>
      </w:r>
    </w:p>
    <w:p w:rsidR="00C17903" w:rsidRPr="004E0595" w:rsidRDefault="00C17903" w:rsidP="0015145A">
      <w:pPr>
        <w:autoSpaceDE w:val="0"/>
        <w:autoSpaceDN w:val="0"/>
        <w:adjustRightInd w:val="0"/>
        <w:spacing w:after="0" w:line="240" w:lineRule="auto"/>
        <w:jc w:val="both"/>
        <w:rPr>
          <w:rFonts w:ascii="Times New Roman" w:hAnsi="Times New Roman"/>
          <w:sz w:val="24"/>
          <w:szCs w:val="24"/>
        </w:rPr>
      </w:pPr>
    </w:p>
    <w:p w:rsidR="000D140F" w:rsidRPr="004E0595" w:rsidRDefault="00CB3CAD" w:rsidP="0015145A">
      <w:pPr>
        <w:spacing w:after="0" w:line="240" w:lineRule="auto"/>
        <w:jc w:val="both"/>
        <w:rPr>
          <w:rStyle w:val="fontstyle01"/>
          <w:rFonts w:ascii="Times New Roman" w:hAnsi="Times New Roman"/>
          <w:b w:val="0"/>
          <w:color w:val="auto"/>
        </w:rPr>
      </w:pPr>
      <w:proofErr w:type="gramStart"/>
      <w:r w:rsidRPr="004E0595">
        <w:rPr>
          <w:rFonts w:ascii="Times New Roman" w:hAnsi="Times New Roman"/>
          <w:sz w:val="24"/>
          <w:szCs w:val="24"/>
        </w:rPr>
        <w:t xml:space="preserve">Программу в форме практической подготовки при реализации </w:t>
      </w:r>
      <w:r w:rsidR="001E348E" w:rsidRPr="004E0595">
        <w:rPr>
          <w:rFonts w:ascii="Times New Roman" w:hAnsi="Times New Roman"/>
          <w:sz w:val="24"/>
          <w:szCs w:val="24"/>
        </w:rPr>
        <w:t xml:space="preserve">производственной  практики </w:t>
      </w:r>
      <w:r w:rsidR="001E348E" w:rsidRPr="004E0595">
        <w:rPr>
          <w:rStyle w:val="fontstyle01"/>
          <w:rFonts w:ascii="Times New Roman" w:hAnsi="Times New Roman"/>
          <w:b w:val="0"/>
          <w:color w:val="auto"/>
        </w:rPr>
        <w:t>(</w:t>
      </w:r>
      <w:r w:rsidR="001E348E" w:rsidRPr="004E0595">
        <w:rPr>
          <w:rFonts w:ascii="Times New Roman" w:hAnsi="Times New Roman"/>
          <w:sz w:val="24"/>
          <w:szCs w:val="24"/>
        </w:rPr>
        <w:t>научно-исследовательская работа</w:t>
      </w:r>
      <w:r w:rsidR="001E348E" w:rsidRPr="004E0595">
        <w:rPr>
          <w:rStyle w:val="fontstyle01"/>
          <w:rFonts w:ascii="Times New Roman" w:hAnsi="Times New Roman"/>
          <w:b w:val="0"/>
          <w:color w:val="auto"/>
        </w:rPr>
        <w:t>)</w:t>
      </w:r>
      <w:r w:rsidRPr="004E0595">
        <w:rPr>
          <w:rFonts w:ascii="Times New Roman" w:hAnsi="Times New Roman"/>
          <w:sz w:val="24"/>
          <w:szCs w:val="24"/>
        </w:rPr>
        <w:t xml:space="preserve"> </w:t>
      </w:r>
      <w:r w:rsidR="00ED1C9E" w:rsidRPr="004E0595">
        <w:rPr>
          <w:rFonts w:ascii="Times New Roman" w:hAnsi="Times New Roman"/>
          <w:sz w:val="24"/>
          <w:szCs w:val="24"/>
        </w:rPr>
        <w:t>обучающиеся проходят в организации, осуществляющей деятельность по профилю образовательной программы «</w:t>
      </w:r>
      <w:r w:rsidR="0084518F" w:rsidRPr="004E0595">
        <w:rPr>
          <w:rFonts w:ascii="Times New Roman" w:hAnsi="Times New Roman"/>
          <w:sz w:val="24"/>
          <w:szCs w:val="24"/>
        </w:rPr>
        <w:t>Общий профиль</w:t>
      </w:r>
      <w:r w:rsidR="00ED1C9E" w:rsidRPr="004E0595">
        <w:rPr>
          <w:rFonts w:ascii="Times New Roman" w:hAnsi="Times New Roman"/>
          <w:b/>
          <w:sz w:val="24"/>
          <w:szCs w:val="24"/>
        </w:rPr>
        <w:t>»</w:t>
      </w:r>
      <w:r w:rsidR="00ED1C9E" w:rsidRPr="004E0595">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4E0595">
        <w:rPr>
          <w:rStyle w:val="fontstyle01"/>
          <w:rFonts w:ascii="Times New Roman" w:hAnsi="Times New Roman"/>
          <w:b w:val="0"/>
          <w:color w:val="auto"/>
        </w:rPr>
        <w:t xml:space="preserve"> о практической подготовке,</w:t>
      </w:r>
      <w:r w:rsidR="00274D91" w:rsidRPr="004E0595">
        <w:rPr>
          <w:rFonts w:ascii="Times New Roman" w:hAnsi="Times New Roman"/>
          <w:b/>
          <w:sz w:val="24"/>
          <w:szCs w:val="24"/>
        </w:rPr>
        <w:t xml:space="preserve"> </w:t>
      </w:r>
      <w:r w:rsidR="00274D91" w:rsidRPr="004E0595">
        <w:rPr>
          <w:rStyle w:val="fontstyle01"/>
          <w:rFonts w:ascii="Times New Roman" w:hAnsi="Times New Roman"/>
          <w:b w:val="0"/>
          <w:color w:val="auto"/>
        </w:rPr>
        <w:t>заключенным в порядке</w:t>
      </w:r>
      <w:r w:rsidR="00F336A9" w:rsidRPr="004E0595">
        <w:rPr>
          <w:rStyle w:val="fontstyle01"/>
          <w:rFonts w:ascii="Times New Roman" w:hAnsi="Times New Roman"/>
          <w:b w:val="0"/>
          <w:color w:val="auto"/>
        </w:rPr>
        <w:t>,</w:t>
      </w:r>
      <w:r w:rsidR="00274D91" w:rsidRPr="004E0595">
        <w:rPr>
          <w:rStyle w:val="fontstyle01"/>
          <w:rFonts w:ascii="Times New Roman" w:hAnsi="Times New Roman"/>
          <w:b w:val="0"/>
          <w:color w:val="auto"/>
        </w:rPr>
        <w:t xml:space="preserve"> предусмотренном приказом Министерства науки и высшего образования</w:t>
      </w:r>
      <w:r w:rsidR="00274D91" w:rsidRPr="004E0595">
        <w:rPr>
          <w:rFonts w:ascii="Times New Roman" w:hAnsi="Times New Roman"/>
          <w:b/>
          <w:sz w:val="24"/>
          <w:szCs w:val="24"/>
        </w:rPr>
        <w:t xml:space="preserve"> </w:t>
      </w:r>
      <w:r w:rsidR="00274D91" w:rsidRPr="004E0595">
        <w:rPr>
          <w:rStyle w:val="fontstyle01"/>
          <w:rFonts w:ascii="Times New Roman" w:hAnsi="Times New Roman"/>
          <w:b w:val="0"/>
          <w:color w:val="auto"/>
        </w:rPr>
        <w:t>Российской Федерации и Министерства просвещения Российской Федерации от</w:t>
      </w:r>
      <w:proofErr w:type="gramEnd"/>
      <w:r w:rsidR="00274D91" w:rsidRPr="004E0595">
        <w:rPr>
          <w:rStyle w:val="fontstyle01"/>
          <w:rFonts w:ascii="Times New Roman" w:hAnsi="Times New Roman"/>
          <w:b w:val="0"/>
          <w:color w:val="auto"/>
        </w:rPr>
        <w:t xml:space="preserve"> 5 августа 2020 г. N</w:t>
      </w:r>
      <w:r w:rsidR="00274D91" w:rsidRPr="004E0595">
        <w:rPr>
          <w:rFonts w:ascii="Times New Roman" w:hAnsi="Times New Roman"/>
          <w:b/>
          <w:sz w:val="24"/>
          <w:szCs w:val="24"/>
        </w:rPr>
        <w:t xml:space="preserve"> </w:t>
      </w:r>
      <w:r w:rsidR="00274D91" w:rsidRPr="004E0595">
        <w:rPr>
          <w:rStyle w:val="fontstyle01"/>
          <w:rFonts w:ascii="Times New Roman" w:hAnsi="Times New Roman"/>
          <w:b w:val="0"/>
          <w:color w:val="auto"/>
        </w:rPr>
        <w:t>885/390 со дня вступления его в силу (22 сентября 2020 г.)</w:t>
      </w:r>
      <w:r w:rsidR="00ED1C9E" w:rsidRPr="004E0595">
        <w:rPr>
          <w:rFonts w:ascii="Times New Roman" w:hAnsi="Times New Roman"/>
          <w:sz w:val="24"/>
          <w:szCs w:val="24"/>
        </w:rPr>
        <w:t>, между Академией и профильной организацией</w:t>
      </w:r>
      <w:r w:rsidR="005F5F95" w:rsidRPr="004E0595">
        <w:rPr>
          <w:rFonts w:ascii="Times New Roman" w:hAnsi="Times New Roman"/>
          <w:sz w:val="24"/>
          <w:szCs w:val="24"/>
        </w:rPr>
        <w:t xml:space="preserve">. </w:t>
      </w:r>
      <w:r w:rsidR="00274D91" w:rsidRPr="004E0595">
        <w:rPr>
          <w:rStyle w:val="fontstyle01"/>
          <w:rFonts w:ascii="Times New Roman" w:hAnsi="Times New Roman"/>
          <w:b w:val="0"/>
          <w:color w:val="auto"/>
        </w:rPr>
        <w:t>Срок договора может</w:t>
      </w:r>
      <w:r w:rsidR="00274D91" w:rsidRPr="004E0595">
        <w:rPr>
          <w:rFonts w:ascii="Times New Roman" w:hAnsi="Times New Roman"/>
          <w:b/>
          <w:sz w:val="24"/>
          <w:szCs w:val="24"/>
        </w:rPr>
        <w:t xml:space="preserve"> </w:t>
      </w:r>
      <w:r w:rsidR="00274D91" w:rsidRPr="004E0595">
        <w:rPr>
          <w:rStyle w:val="fontstyle01"/>
          <w:rFonts w:ascii="Times New Roman" w:hAnsi="Times New Roman"/>
          <w:b w:val="0"/>
          <w:color w:val="auto"/>
        </w:rPr>
        <w:t>совпадать со сроком реализации образовательной программы (например, 4 года</w:t>
      </w:r>
      <w:r w:rsidR="00BF4117" w:rsidRPr="004E0595">
        <w:rPr>
          <w:rStyle w:val="fontstyle01"/>
          <w:rFonts w:ascii="Times New Roman" w:hAnsi="Times New Roman"/>
          <w:b w:val="0"/>
          <w:color w:val="auto"/>
        </w:rPr>
        <w:t>,</w:t>
      </w:r>
      <w:r w:rsidR="00274D91" w:rsidRPr="004E0595">
        <w:rPr>
          <w:rStyle w:val="fontstyle01"/>
          <w:rFonts w:ascii="Times New Roman" w:hAnsi="Times New Roman"/>
          <w:b w:val="0"/>
          <w:color w:val="auto"/>
        </w:rPr>
        <w:t xml:space="preserve"> если в течени</w:t>
      </w:r>
      <w:r w:rsidR="000B008C" w:rsidRPr="004E0595">
        <w:rPr>
          <w:rStyle w:val="fontstyle01"/>
          <w:rFonts w:ascii="Times New Roman" w:hAnsi="Times New Roman"/>
          <w:b w:val="0"/>
          <w:color w:val="auto"/>
        </w:rPr>
        <w:t>е</w:t>
      </w:r>
      <w:r w:rsidR="00274D91" w:rsidRPr="004E0595">
        <w:rPr>
          <w:rFonts w:ascii="Times New Roman" w:hAnsi="Times New Roman"/>
          <w:b/>
          <w:sz w:val="24"/>
          <w:szCs w:val="24"/>
        </w:rPr>
        <w:t xml:space="preserve"> </w:t>
      </w:r>
      <w:r w:rsidR="00274D91" w:rsidRPr="004E0595">
        <w:rPr>
          <w:rStyle w:val="fontstyle01"/>
          <w:rFonts w:ascii="Times New Roman" w:hAnsi="Times New Roman"/>
          <w:b w:val="0"/>
          <w:color w:val="auto"/>
        </w:rPr>
        <w:t>всего периода (постоянно, периодически) осуществляется практическая подготовка в</w:t>
      </w:r>
      <w:r w:rsidR="00274D91" w:rsidRPr="004E0595">
        <w:rPr>
          <w:rFonts w:ascii="Times New Roman" w:hAnsi="Times New Roman"/>
          <w:b/>
          <w:sz w:val="24"/>
          <w:szCs w:val="24"/>
        </w:rPr>
        <w:t xml:space="preserve"> </w:t>
      </w:r>
      <w:r w:rsidR="00274D91" w:rsidRPr="004E0595">
        <w:rPr>
          <w:rStyle w:val="fontstyle01"/>
          <w:rFonts w:ascii="Times New Roman" w:hAnsi="Times New Roman"/>
          <w:b w:val="0"/>
          <w:color w:val="auto"/>
        </w:rPr>
        <w:t>соответствующей организации) или составлять срок реализации ее отдельных компонентов</w:t>
      </w:r>
      <w:r w:rsidR="00274D91" w:rsidRPr="004E0595">
        <w:rPr>
          <w:rFonts w:ascii="Times New Roman" w:hAnsi="Times New Roman"/>
          <w:b/>
          <w:sz w:val="24"/>
          <w:szCs w:val="24"/>
        </w:rPr>
        <w:t xml:space="preserve"> </w:t>
      </w:r>
      <w:r w:rsidR="00274D91" w:rsidRPr="004E0595">
        <w:rPr>
          <w:rStyle w:val="fontstyle01"/>
          <w:rFonts w:ascii="Times New Roman" w:hAnsi="Times New Roman"/>
          <w:b w:val="0"/>
          <w:color w:val="auto"/>
        </w:rPr>
        <w:t>(например, 1 месяц на прохождение практики).</w:t>
      </w:r>
      <w:r w:rsidR="000B008C" w:rsidRPr="004E0595">
        <w:rPr>
          <w:rStyle w:val="fontstyle01"/>
          <w:rFonts w:ascii="Times New Roman" w:hAnsi="Times New Roman"/>
          <w:b w:val="0"/>
          <w:color w:val="auto"/>
        </w:rPr>
        <w:t xml:space="preserve"> </w:t>
      </w:r>
      <w:r w:rsidR="005F5F95" w:rsidRPr="004E0595">
        <w:rPr>
          <w:rFonts w:ascii="Times New Roman" w:hAnsi="Times New Roman"/>
          <w:sz w:val="24"/>
          <w:szCs w:val="24"/>
        </w:rPr>
        <w:t xml:space="preserve">Обучающиеся, совмещающие обучение с трудовой деятельностью, вправе проходить </w:t>
      </w:r>
      <w:r w:rsidR="00BF4117" w:rsidRPr="004E0595">
        <w:rPr>
          <w:rFonts w:ascii="Times New Roman" w:hAnsi="Times New Roman"/>
          <w:sz w:val="24"/>
          <w:szCs w:val="24"/>
        </w:rPr>
        <w:t xml:space="preserve">практическую подготовку в форме </w:t>
      </w:r>
      <w:r w:rsidR="005F5F95" w:rsidRPr="004E0595">
        <w:rPr>
          <w:rFonts w:ascii="Times New Roman" w:hAnsi="Times New Roman"/>
          <w:sz w:val="24"/>
          <w:szCs w:val="24"/>
        </w:rPr>
        <w:t>учебн</w:t>
      </w:r>
      <w:r w:rsidR="00BF4117" w:rsidRPr="004E0595">
        <w:rPr>
          <w:rFonts w:ascii="Times New Roman" w:hAnsi="Times New Roman"/>
          <w:sz w:val="24"/>
          <w:szCs w:val="24"/>
        </w:rPr>
        <w:t>ой</w:t>
      </w:r>
      <w:r w:rsidR="005F5F95" w:rsidRPr="004E0595">
        <w:rPr>
          <w:rFonts w:ascii="Times New Roman" w:hAnsi="Times New Roman"/>
          <w:sz w:val="24"/>
          <w:szCs w:val="24"/>
        </w:rPr>
        <w:t xml:space="preserve"> практик</w:t>
      </w:r>
      <w:r w:rsidR="00BF4117" w:rsidRPr="004E0595">
        <w:rPr>
          <w:rFonts w:ascii="Times New Roman" w:hAnsi="Times New Roman"/>
          <w:sz w:val="24"/>
          <w:szCs w:val="24"/>
        </w:rPr>
        <w:t>и</w:t>
      </w:r>
      <w:r w:rsidR="005F5F95" w:rsidRPr="004E0595">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w:t>
      </w:r>
      <w:r w:rsidR="005F5F95" w:rsidRPr="004E0595">
        <w:rPr>
          <w:rFonts w:ascii="Times New Roman" w:hAnsi="Times New Roman"/>
          <w:sz w:val="24"/>
          <w:szCs w:val="24"/>
        </w:rPr>
        <w:lastRenderedPageBreak/>
        <w:t xml:space="preserve">соответствует требованиям к содержанию </w:t>
      </w:r>
      <w:r w:rsidR="000B008C" w:rsidRPr="004E0595">
        <w:rPr>
          <w:rFonts w:ascii="Times New Roman" w:hAnsi="Times New Roman"/>
          <w:sz w:val="24"/>
          <w:szCs w:val="24"/>
        </w:rPr>
        <w:t>практической подготовки</w:t>
      </w:r>
      <w:r w:rsidR="005F5F95" w:rsidRPr="004E0595">
        <w:rPr>
          <w:rFonts w:ascii="Times New Roman" w:hAnsi="Times New Roman"/>
          <w:sz w:val="24"/>
          <w:szCs w:val="24"/>
        </w:rPr>
        <w:t>.</w:t>
      </w:r>
      <w:r w:rsidR="0093133D" w:rsidRPr="004E0595">
        <w:rPr>
          <w:rFonts w:ascii="Times New Roman" w:hAnsi="Times New Roman"/>
          <w:sz w:val="24"/>
          <w:szCs w:val="24"/>
        </w:rPr>
        <w:t xml:space="preserve"> </w:t>
      </w:r>
      <w:r w:rsidR="000D140F" w:rsidRPr="004E0595">
        <w:rPr>
          <w:rStyle w:val="fontstyle01"/>
          <w:rFonts w:ascii="Times New Roman" w:hAnsi="Times New Roman"/>
          <w:b w:val="0"/>
          <w:color w:val="auto"/>
        </w:rPr>
        <w:t>Направление на практическую подготовку обучающихся вне места их жительства возможно</w:t>
      </w:r>
      <w:r w:rsidR="00274D91" w:rsidRPr="004E0595">
        <w:rPr>
          <w:rFonts w:ascii="Times New Roman" w:hAnsi="Times New Roman"/>
          <w:b/>
          <w:sz w:val="24"/>
          <w:szCs w:val="24"/>
        </w:rPr>
        <w:t xml:space="preserve"> </w:t>
      </w:r>
      <w:r w:rsidR="000D140F" w:rsidRPr="004E0595">
        <w:rPr>
          <w:rStyle w:val="fontstyle01"/>
          <w:rFonts w:ascii="Times New Roman" w:hAnsi="Times New Roman"/>
          <w:b w:val="0"/>
          <w:color w:val="auto"/>
        </w:rPr>
        <w:t>только с их согласия.</w:t>
      </w:r>
    </w:p>
    <w:p w:rsidR="00274D91" w:rsidRPr="004E0595" w:rsidRDefault="008D224C" w:rsidP="0015145A">
      <w:pPr>
        <w:spacing w:after="0" w:line="240" w:lineRule="auto"/>
        <w:jc w:val="both"/>
        <w:rPr>
          <w:rFonts w:ascii="Times New Roman" w:hAnsi="Times New Roman"/>
          <w:bCs/>
          <w:sz w:val="24"/>
          <w:szCs w:val="24"/>
        </w:rPr>
      </w:pPr>
      <w:r w:rsidRPr="004E0595">
        <w:rPr>
          <w:rFonts w:ascii="Times New Roman" w:hAnsi="Times New Roman"/>
          <w:b/>
          <w:sz w:val="24"/>
          <w:szCs w:val="24"/>
        </w:rPr>
        <w:t>Базами учебной практики</w:t>
      </w:r>
      <w:r w:rsidRPr="004E0595">
        <w:rPr>
          <w:rFonts w:ascii="Times New Roman" w:hAnsi="Times New Roman"/>
          <w:sz w:val="24"/>
          <w:szCs w:val="24"/>
        </w:rPr>
        <w:t xml:space="preserve"> для </w:t>
      </w:r>
      <w:r w:rsidR="00CB3CAD" w:rsidRPr="004E0595">
        <w:rPr>
          <w:rFonts w:ascii="Times New Roman" w:hAnsi="Times New Roman"/>
          <w:sz w:val="24"/>
          <w:szCs w:val="24"/>
        </w:rPr>
        <w:t xml:space="preserve">программы в форме практической подготовки при реализации </w:t>
      </w:r>
      <w:r w:rsidR="00E53C06" w:rsidRPr="004E0595">
        <w:rPr>
          <w:rFonts w:ascii="Times New Roman" w:hAnsi="Times New Roman"/>
          <w:sz w:val="24"/>
          <w:szCs w:val="24"/>
        </w:rPr>
        <w:t xml:space="preserve">производственной  практики </w:t>
      </w:r>
      <w:r w:rsidR="00E53C06" w:rsidRPr="004E0595">
        <w:rPr>
          <w:rStyle w:val="fontstyle01"/>
          <w:rFonts w:ascii="Times New Roman" w:hAnsi="Times New Roman"/>
          <w:b w:val="0"/>
          <w:color w:val="auto"/>
        </w:rPr>
        <w:t>(</w:t>
      </w:r>
      <w:r w:rsidR="00E53C06" w:rsidRPr="004E0595">
        <w:rPr>
          <w:rFonts w:ascii="Times New Roman" w:hAnsi="Times New Roman"/>
          <w:sz w:val="24"/>
          <w:szCs w:val="24"/>
        </w:rPr>
        <w:t>научно-исследовательская работа</w:t>
      </w:r>
      <w:r w:rsidR="00E53C06" w:rsidRPr="004E0595">
        <w:rPr>
          <w:rStyle w:val="fontstyle01"/>
          <w:rFonts w:ascii="Times New Roman" w:hAnsi="Times New Roman"/>
          <w:b w:val="0"/>
          <w:color w:val="auto"/>
        </w:rPr>
        <w:t>)</w:t>
      </w:r>
      <w:r w:rsidR="00CB3CAD" w:rsidRPr="004E0595">
        <w:rPr>
          <w:rFonts w:ascii="Times New Roman" w:hAnsi="Times New Roman"/>
          <w:sz w:val="24"/>
          <w:szCs w:val="24"/>
        </w:rPr>
        <w:t xml:space="preserve"> </w:t>
      </w:r>
      <w:r w:rsidRPr="004E0595">
        <w:rPr>
          <w:rFonts w:ascii="Times New Roman" w:hAnsi="Times New Roman"/>
          <w:sz w:val="24"/>
          <w:szCs w:val="24"/>
        </w:rPr>
        <w:t>направления подготовки 38.03.01 Экономика направленность (профиль) программы «</w:t>
      </w:r>
      <w:r w:rsidR="0084518F" w:rsidRPr="004E0595">
        <w:rPr>
          <w:rFonts w:ascii="Times New Roman" w:hAnsi="Times New Roman"/>
          <w:sz w:val="24"/>
          <w:szCs w:val="24"/>
        </w:rPr>
        <w:t>Общий профиль</w:t>
      </w:r>
      <w:r w:rsidRPr="004E0595">
        <w:rPr>
          <w:rFonts w:ascii="Times New Roman" w:hAnsi="Times New Roman"/>
          <w:sz w:val="24"/>
          <w:szCs w:val="24"/>
        </w:rPr>
        <w:t>» могут выступать</w:t>
      </w:r>
      <w:r w:rsidR="00274D91" w:rsidRPr="004E0595">
        <w:rPr>
          <w:rFonts w:ascii="Times New Roman" w:hAnsi="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F336A9" w:rsidRPr="004E0595">
        <w:rPr>
          <w:rFonts w:ascii="Times New Roman" w:hAnsi="Times New Roman"/>
          <w:sz w:val="24"/>
          <w:szCs w:val="24"/>
        </w:rPr>
        <w:t>связи,</w:t>
      </w:r>
      <w:r w:rsidR="00274D91" w:rsidRPr="004E0595">
        <w:rPr>
          <w:rFonts w:ascii="Times New Roman" w:hAnsi="Times New Roman"/>
          <w:sz w:val="24"/>
          <w:szCs w:val="24"/>
        </w:rPr>
        <w:t xml:space="preserve"> с чем практическую подготовку </w:t>
      </w:r>
      <w:proofErr w:type="gramStart"/>
      <w:r w:rsidR="00274D91" w:rsidRPr="004E0595">
        <w:rPr>
          <w:rFonts w:ascii="Times New Roman" w:hAnsi="Times New Roman"/>
          <w:b/>
          <w:sz w:val="24"/>
          <w:szCs w:val="24"/>
        </w:rPr>
        <w:t>не возможно</w:t>
      </w:r>
      <w:proofErr w:type="gramEnd"/>
      <w:r w:rsidR="00274D91" w:rsidRPr="004E0595">
        <w:rPr>
          <w:rFonts w:ascii="Times New Roman" w:hAnsi="Times New Roman"/>
          <w:b/>
          <w:sz w:val="24"/>
          <w:szCs w:val="24"/>
        </w:rPr>
        <w:t xml:space="preserve"> проводить у индивидуальных предпринимателей</w:t>
      </w:r>
      <w:r w:rsidR="00274D91" w:rsidRPr="004E0595">
        <w:rPr>
          <w:rFonts w:ascii="Times New Roman" w:hAnsi="Times New Roman"/>
          <w:sz w:val="24"/>
          <w:szCs w:val="24"/>
        </w:rPr>
        <w:t>.</w:t>
      </w:r>
    </w:p>
    <w:p w:rsidR="0084518F" w:rsidRPr="004E0595" w:rsidRDefault="00AE6588" w:rsidP="0015145A">
      <w:pPr>
        <w:autoSpaceDE w:val="0"/>
        <w:autoSpaceDN w:val="0"/>
        <w:adjustRightInd w:val="0"/>
        <w:spacing w:after="0" w:line="240" w:lineRule="auto"/>
        <w:ind w:firstLine="708"/>
        <w:jc w:val="both"/>
        <w:rPr>
          <w:rFonts w:ascii="Times New Roman" w:hAnsi="Times New Roman"/>
          <w:sz w:val="24"/>
          <w:szCs w:val="24"/>
        </w:rPr>
      </w:pPr>
      <w:r w:rsidRPr="004E0595">
        <w:rPr>
          <w:rFonts w:ascii="Times New Roman" w:hAnsi="Times New Roman"/>
          <w:sz w:val="24"/>
          <w:szCs w:val="24"/>
        </w:rPr>
        <w:t xml:space="preserve">Базами  практической подготовки </w:t>
      </w:r>
      <w:r w:rsidR="0084518F" w:rsidRPr="004E0595">
        <w:rPr>
          <w:rFonts w:ascii="Times New Roman" w:hAnsi="Times New Roman"/>
          <w:sz w:val="24"/>
          <w:szCs w:val="24"/>
        </w:rPr>
        <w:t xml:space="preserve"> для направления подготовки 38.03.01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 финансово-кредитные учреждения, страховые компании.</w:t>
      </w:r>
    </w:p>
    <w:p w:rsidR="0084518F" w:rsidRPr="004E0595" w:rsidRDefault="0084518F" w:rsidP="0015145A">
      <w:pPr>
        <w:pStyle w:val="31"/>
        <w:spacing w:after="0" w:line="240" w:lineRule="auto"/>
        <w:ind w:firstLine="709"/>
        <w:jc w:val="both"/>
        <w:rPr>
          <w:color w:val="auto"/>
        </w:rPr>
      </w:pPr>
      <w:r w:rsidRPr="004E0595">
        <w:rPr>
          <w:color w:val="auto"/>
        </w:rPr>
        <w:t xml:space="preserve">Область профессиональной деятельности выпускников, освоивших программу </w:t>
      </w:r>
      <w:proofErr w:type="spellStart"/>
      <w:r w:rsidRPr="004E0595">
        <w:rPr>
          <w:color w:val="auto"/>
        </w:rPr>
        <w:t>бакалавриата</w:t>
      </w:r>
      <w:proofErr w:type="spellEnd"/>
      <w:r w:rsidRPr="004E0595">
        <w:rPr>
          <w:color w:val="auto"/>
        </w:rPr>
        <w:t xml:space="preserve">, включает: экономические, финансовые, производственно-экономические и аналитические 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8D224C" w:rsidRPr="004E0595" w:rsidRDefault="00274D91"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А именно</w:t>
      </w:r>
      <w:r w:rsidR="008D224C" w:rsidRPr="004E0595">
        <w:rPr>
          <w:rFonts w:ascii="Times New Roman" w:hAnsi="Times New Roman"/>
          <w:sz w:val="24"/>
          <w:szCs w:val="24"/>
        </w:rPr>
        <w:t>:</w:t>
      </w:r>
    </w:p>
    <w:p w:rsidR="0084518F" w:rsidRPr="004E0595" w:rsidRDefault="00274D91" w:rsidP="0015145A">
      <w:pPr>
        <w:autoSpaceDE w:val="0"/>
        <w:autoSpaceDN w:val="0"/>
        <w:adjustRightInd w:val="0"/>
        <w:spacing w:after="0" w:line="240" w:lineRule="auto"/>
        <w:ind w:firstLine="708"/>
        <w:jc w:val="both"/>
        <w:rPr>
          <w:rFonts w:ascii="Times New Roman" w:hAnsi="Times New Roman"/>
          <w:b/>
          <w:sz w:val="24"/>
          <w:szCs w:val="24"/>
        </w:rPr>
      </w:pPr>
      <w:r w:rsidRPr="004E0595">
        <w:rPr>
          <w:rFonts w:ascii="Times New Roman" w:hAnsi="Times New Roman"/>
          <w:b/>
          <w:sz w:val="24"/>
          <w:szCs w:val="24"/>
        </w:rPr>
        <w:t>юридические лица</w:t>
      </w:r>
      <w:r w:rsidRPr="004E0595">
        <w:rPr>
          <w:rFonts w:ascii="Times New Roman" w:hAnsi="Times New Roman"/>
          <w:sz w:val="24"/>
          <w:szCs w:val="24"/>
        </w:rPr>
        <w:t>, где</w:t>
      </w:r>
      <w:r w:rsidR="00B230F2" w:rsidRPr="004E0595">
        <w:rPr>
          <w:rFonts w:ascii="Times New Roman" w:hAnsi="Times New Roman"/>
          <w:sz w:val="24"/>
          <w:szCs w:val="24"/>
        </w:rPr>
        <w:t xml:space="preserve"> имеются подразделение компании, которое занимается планированием и развитием бизнеса, </w:t>
      </w:r>
      <w:r w:rsidRPr="004E0595">
        <w:rPr>
          <w:rFonts w:ascii="Times New Roman" w:hAnsi="Times New Roman"/>
          <w:sz w:val="24"/>
          <w:szCs w:val="24"/>
        </w:rPr>
        <w:t>возглавляемое</w:t>
      </w:r>
      <w:r w:rsidR="00B26594" w:rsidRPr="004E0595">
        <w:rPr>
          <w:rFonts w:ascii="Times New Roman" w:hAnsi="Times New Roman"/>
          <w:sz w:val="24"/>
          <w:szCs w:val="24"/>
        </w:rPr>
        <w:t xml:space="preserve"> руководителем, котор</w:t>
      </w:r>
      <w:r w:rsidR="00B230F2" w:rsidRPr="004E0595">
        <w:rPr>
          <w:rFonts w:ascii="Times New Roman" w:hAnsi="Times New Roman"/>
          <w:sz w:val="24"/>
          <w:szCs w:val="24"/>
        </w:rPr>
        <w:t>ое</w:t>
      </w:r>
      <w:r w:rsidR="00B26594" w:rsidRPr="004E0595">
        <w:rPr>
          <w:rFonts w:ascii="Times New Roman" w:hAnsi="Times New Roman"/>
          <w:sz w:val="24"/>
          <w:szCs w:val="24"/>
        </w:rPr>
        <w:t xml:space="preserve"> занимается </w:t>
      </w:r>
      <w:r w:rsidR="00B230F2" w:rsidRPr="004E0595">
        <w:rPr>
          <w:rFonts w:ascii="Times New Roman" w:hAnsi="Times New Roman"/>
          <w:sz w:val="24"/>
          <w:szCs w:val="24"/>
        </w:rPr>
        <w:t>оптимиз</w:t>
      </w:r>
      <w:r w:rsidR="00117BFE" w:rsidRPr="004E0595">
        <w:rPr>
          <w:rFonts w:ascii="Times New Roman" w:hAnsi="Times New Roman"/>
          <w:sz w:val="24"/>
          <w:szCs w:val="24"/>
        </w:rPr>
        <w:t>ацией</w:t>
      </w:r>
      <w:r w:rsidR="00B230F2" w:rsidRPr="004E0595">
        <w:rPr>
          <w:rFonts w:ascii="Times New Roman" w:hAnsi="Times New Roman"/>
          <w:sz w:val="24"/>
          <w:szCs w:val="24"/>
        </w:rPr>
        <w:t xml:space="preserve"> бизнес-процесс</w:t>
      </w:r>
      <w:r w:rsidR="00117BFE" w:rsidRPr="004E0595">
        <w:rPr>
          <w:rFonts w:ascii="Times New Roman" w:hAnsi="Times New Roman"/>
          <w:sz w:val="24"/>
          <w:szCs w:val="24"/>
        </w:rPr>
        <w:t>ов</w:t>
      </w:r>
      <w:r w:rsidR="00B230F2" w:rsidRPr="004E0595">
        <w:rPr>
          <w:rFonts w:ascii="Times New Roman" w:hAnsi="Times New Roman"/>
          <w:sz w:val="24"/>
          <w:szCs w:val="24"/>
        </w:rPr>
        <w:t>, разработ</w:t>
      </w:r>
      <w:r w:rsidR="00117BFE" w:rsidRPr="004E0595">
        <w:rPr>
          <w:rFonts w:ascii="Times New Roman" w:hAnsi="Times New Roman"/>
          <w:sz w:val="24"/>
          <w:szCs w:val="24"/>
        </w:rPr>
        <w:t>кой</w:t>
      </w:r>
      <w:r w:rsidR="00B230F2" w:rsidRPr="004E0595">
        <w:rPr>
          <w:rFonts w:ascii="Times New Roman" w:hAnsi="Times New Roman"/>
          <w:sz w:val="24"/>
          <w:szCs w:val="24"/>
        </w:rPr>
        <w:t xml:space="preserve"> стратеги</w:t>
      </w:r>
      <w:r w:rsidR="00117BFE" w:rsidRPr="004E0595">
        <w:rPr>
          <w:rFonts w:ascii="Times New Roman" w:hAnsi="Times New Roman"/>
          <w:sz w:val="24"/>
          <w:szCs w:val="24"/>
        </w:rPr>
        <w:t>и</w:t>
      </w:r>
      <w:r w:rsidR="00B230F2" w:rsidRPr="004E0595">
        <w:rPr>
          <w:rFonts w:ascii="Times New Roman" w:hAnsi="Times New Roman"/>
          <w:sz w:val="24"/>
          <w:szCs w:val="24"/>
        </w:rPr>
        <w:t xml:space="preserve"> развития</w:t>
      </w:r>
      <w:r w:rsidR="00117BFE" w:rsidRPr="004E0595">
        <w:rPr>
          <w:rFonts w:ascii="Times New Roman" w:hAnsi="Times New Roman"/>
          <w:sz w:val="24"/>
          <w:szCs w:val="24"/>
        </w:rPr>
        <w:t xml:space="preserve">. </w:t>
      </w:r>
      <w:r w:rsidR="0084518F" w:rsidRPr="004E0595">
        <w:rPr>
          <w:rFonts w:ascii="Times New Roman" w:hAnsi="Times New Roman"/>
          <w:b/>
          <w:sz w:val="24"/>
          <w:szCs w:val="24"/>
        </w:rPr>
        <w:t>Рабочие место практики – финансово-экономические, аналитические, плановые службы (подразделения) организации.</w:t>
      </w:r>
    </w:p>
    <w:p w:rsidR="007E7C33" w:rsidRPr="004E0595" w:rsidRDefault="007E7C33" w:rsidP="0015145A">
      <w:pPr>
        <w:pStyle w:val="ac"/>
        <w:numPr>
          <w:ilvl w:val="0"/>
          <w:numId w:val="3"/>
        </w:numPr>
        <w:spacing w:after="0" w:line="240" w:lineRule="auto"/>
        <w:ind w:left="0" w:firstLine="0"/>
        <w:jc w:val="both"/>
        <w:rPr>
          <w:rFonts w:ascii="Times New Roman" w:hAnsi="Times New Roman"/>
          <w:b/>
          <w:sz w:val="24"/>
          <w:szCs w:val="24"/>
        </w:rPr>
      </w:pPr>
      <w:proofErr w:type="spellStart"/>
      <w:r w:rsidRPr="004E0595">
        <w:rPr>
          <w:rFonts w:ascii="Times New Roman" w:hAnsi="Times New Roman"/>
          <w:sz w:val="24"/>
          <w:szCs w:val="24"/>
        </w:rPr>
        <w:t>Профильность</w:t>
      </w:r>
      <w:proofErr w:type="spellEnd"/>
      <w:r w:rsidRPr="004E0595">
        <w:rPr>
          <w:rFonts w:ascii="Times New Roman" w:hAnsi="Times New Roman"/>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4E0595" w:rsidRDefault="00ED1C9E" w:rsidP="0015145A">
      <w:pPr>
        <w:spacing w:after="0" w:line="240" w:lineRule="auto"/>
        <w:ind w:firstLine="709"/>
        <w:jc w:val="both"/>
        <w:rPr>
          <w:rStyle w:val="fontstyle01"/>
          <w:rFonts w:ascii="Times New Roman" w:hAnsi="Times New Roman"/>
          <w:b w:val="0"/>
          <w:color w:val="auto"/>
        </w:rPr>
      </w:pPr>
      <w:proofErr w:type="spellStart"/>
      <w:r w:rsidRPr="004E0595">
        <w:rPr>
          <w:rStyle w:val="fontstyle01"/>
          <w:rFonts w:ascii="Times New Roman" w:hAnsi="Times New Roman"/>
          <w:b w:val="0"/>
          <w:color w:val="auto"/>
        </w:rPr>
        <w:t>Профильность</w:t>
      </w:r>
      <w:proofErr w:type="spellEnd"/>
      <w:r w:rsidRPr="004E0595">
        <w:rPr>
          <w:rStyle w:val="fontstyle01"/>
          <w:rFonts w:ascii="Times New Roman" w:hAnsi="Times New Roman"/>
          <w:b w:val="0"/>
          <w:color w:val="auto"/>
        </w:rPr>
        <w:t xml:space="preserve"> может иметь как вид деятельности организации в целом, так и деятельность в</w:t>
      </w:r>
      <w:r w:rsidRPr="004E0595">
        <w:rPr>
          <w:rFonts w:ascii="Times New Roman" w:hAnsi="Times New Roman"/>
          <w:b/>
          <w:sz w:val="24"/>
          <w:szCs w:val="24"/>
        </w:rPr>
        <w:t xml:space="preserve"> </w:t>
      </w:r>
      <w:r w:rsidRPr="004E0595">
        <w:rPr>
          <w:rStyle w:val="fontstyle01"/>
          <w:rFonts w:ascii="Times New Roman" w:hAnsi="Times New Roman"/>
          <w:b w:val="0"/>
          <w:color w:val="auto"/>
        </w:rPr>
        <w:t>рамках структурных подразделений организации (</w:t>
      </w:r>
      <w:r w:rsidR="00117BFE" w:rsidRPr="004E0595">
        <w:rPr>
          <w:rStyle w:val="fontstyle01"/>
          <w:rFonts w:ascii="Times New Roman" w:hAnsi="Times New Roman"/>
          <w:b w:val="0"/>
          <w:i/>
          <w:color w:val="auto"/>
        </w:rPr>
        <w:t>например</w:t>
      </w:r>
      <w:r w:rsidR="00117BFE" w:rsidRPr="004E0595">
        <w:rPr>
          <w:rStyle w:val="fontstyle01"/>
          <w:rFonts w:ascii="Times New Roman" w:hAnsi="Times New Roman"/>
          <w:b w:val="0"/>
          <w:color w:val="auto"/>
        </w:rPr>
        <w:t xml:space="preserve">, </w:t>
      </w:r>
      <w:r w:rsidR="0084518F" w:rsidRPr="004E0595">
        <w:rPr>
          <w:rFonts w:ascii="Times New Roman" w:hAnsi="Times New Roman"/>
          <w:sz w:val="24"/>
          <w:szCs w:val="24"/>
        </w:rPr>
        <w:t xml:space="preserve">планово-экономический отдел, финансово-экономический отдел и </w:t>
      </w:r>
      <w:proofErr w:type="spellStart"/>
      <w:r w:rsidR="0084518F" w:rsidRPr="004E0595">
        <w:rPr>
          <w:rFonts w:ascii="Times New Roman" w:hAnsi="Times New Roman"/>
          <w:sz w:val="24"/>
          <w:szCs w:val="24"/>
        </w:rPr>
        <w:t>т</w:t>
      </w:r>
      <w:proofErr w:type="gramStart"/>
      <w:r w:rsidR="0084518F" w:rsidRPr="004E0595">
        <w:rPr>
          <w:rFonts w:ascii="Times New Roman" w:hAnsi="Times New Roman"/>
          <w:sz w:val="24"/>
          <w:szCs w:val="24"/>
        </w:rPr>
        <w:t>.д</w:t>
      </w:r>
      <w:proofErr w:type="spellEnd"/>
      <w:proofErr w:type="gramEnd"/>
      <w:r w:rsidR="0084518F" w:rsidRPr="004E0595">
        <w:rPr>
          <w:rFonts w:ascii="Times New Roman" w:hAnsi="Times New Roman"/>
          <w:sz w:val="24"/>
          <w:szCs w:val="24"/>
        </w:rPr>
        <w:t>)</w:t>
      </w:r>
    </w:p>
    <w:p w:rsidR="00ED1C9E" w:rsidRPr="004E0595" w:rsidRDefault="008D224C" w:rsidP="0015145A">
      <w:pPr>
        <w:spacing w:after="0" w:line="240" w:lineRule="auto"/>
        <w:ind w:firstLine="426"/>
        <w:jc w:val="both"/>
        <w:rPr>
          <w:rStyle w:val="fontstyle01"/>
          <w:rFonts w:ascii="Times New Roman" w:hAnsi="Times New Roman"/>
          <w:b w:val="0"/>
          <w:color w:val="auto"/>
        </w:rPr>
      </w:pPr>
      <w:r w:rsidRPr="004E0595">
        <w:rPr>
          <w:rStyle w:val="fontstyle01"/>
          <w:rFonts w:ascii="Times New Roman" w:hAnsi="Times New Roman"/>
          <w:i/>
          <w:color w:val="auto"/>
        </w:rPr>
        <w:t>Внимание!</w:t>
      </w:r>
      <w:r w:rsidRPr="004E0595">
        <w:rPr>
          <w:rStyle w:val="fontstyle01"/>
          <w:rFonts w:ascii="Times New Roman" w:hAnsi="Times New Roman"/>
          <w:b w:val="0"/>
          <w:color w:val="auto"/>
        </w:rPr>
        <w:t xml:space="preserve"> </w:t>
      </w:r>
      <w:r w:rsidR="00ED1C9E" w:rsidRPr="004E0595">
        <w:rPr>
          <w:rStyle w:val="fontstyle01"/>
          <w:rFonts w:ascii="Times New Roman" w:hAnsi="Times New Roman"/>
          <w:b w:val="0"/>
          <w:color w:val="auto"/>
        </w:rPr>
        <w:t>Подтверждающими документами являются устав профильной организации, положение о</w:t>
      </w:r>
      <w:r w:rsidRPr="004E0595">
        <w:rPr>
          <w:rStyle w:val="fontstyle01"/>
          <w:rFonts w:ascii="Times New Roman" w:hAnsi="Times New Roman"/>
          <w:b w:val="0"/>
          <w:color w:val="auto"/>
        </w:rPr>
        <w:t xml:space="preserve"> </w:t>
      </w:r>
      <w:r w:rsidR="00ED1C9E" w:rsidRPr="004E0595">
        <w:rPr>
          <w:rStyle w:val="fontstyle01"/>
          <w:rFonts w:ascii="Times New Roman" w:hAnsi="Times New Roman"/>
          <w:b w:val="0"/>
          <w:color w:val="auto"/>
        </w:rPr>
        <w:t>структурном подразделении, штатное расписание, выписка из ЕГРЮЛ</w:t>
      </w:r>
      <w:r w:rsidR="00D14004" w:rsidRPr="004E0595">
        <w:rPr>
          <w:rStyle w:val="fontstyle01"/>
          <w:rFonts w:ascii="Times New Roman" w:hAnsi="Times New Roman"/>
          <w:b w:val="0"/>
          <w:color w:val="auto"/>
        </w:rPr>
        <w:t>, копия паспорта предприятия</w:t>
      </w:r>
      <w:r w:rsidR="00ED1C9E" w:rsidRPr="004E0595">
        <w:rPr>
          <w:rStyle w:val="fontstyle01"/>
          <w:rFonts w:ascii="Times New Roman" w:hAnsi="Times New Roman"/>
          <w:b w:val="0"/>
          <w:color w:val="auto"/>
        </w:rPr>
        <w:t xml:space="preserve"> (</w:t>
      </w:r>
      <w:r w:rsidR="00ED1C9E" w:rsidRPr="004E0595">
        <w:rPr>
          <w:rStyle w:val="fontstyle01"/>
          <w:rFonts w:ascii="Times New Roman" w:hAnsi="Times New Roman"/>
          <w:b w:val="0"/>
          <w:i/>
          <w:color w:val="auto"/>
        </w:rPr>
        <w:t>представить заверенную копию</w:t>
      </w:r>
      <w:r w:rsidR="00640B06" w:rsidRPr="004E0595">
        <w:rPr>
          <w:rStyle w:val="fontstyle01"/>
          <w:rFonts w:ascii="Times New Roman" w:hAnsi="Times New Roman"/>
          <w:b w:val="0"/>
          <w:i/>
          <w:color w:val="auto"/>
        </w:rPr>
        <w:t xml:space="preserve"> подтверждающего документа</w:t>
      </w:r>
      <w:r w:rsidR="00ED1C9E" w:rsidRPr="004E0595">
        <w:rPr>
          <w:rStyle w:val="fontstyle01"/>
          <w:rFonts w:ascii="Times New Roman" w:hAnsi="Times New Roman"/>
          <w:b w:val="0"/>
          <w:i/>
          <w:color w:val="auto"/>
        </w:rPr>
        <w:t xml:space="preserve"> в приложение к отчету</w:t>
      </w:r>
      <w:r w:rsidR="00ED1C9E" w:rsidRPr="004E0595">
        <w:rPr>
          <w:rStyle w:val="fontstyle01"/>
          <w:rFonts w:ascii="Times New Roman" w:hAnsi="Times New Roman"/>
          <w:b w:val="0"/>
          <w:color w:val="auto"/>
        </w:rPr>
        <w:t>)</w:t>
      </w:r>
    </w:p>
    <w:p w:rsidR="0007650C" w:rsidRPr="004E0595" w:rsidRDefault="0007650C" w:rsidP="0015145A">
      <w:pPr>
        <w:autoSpaceDE w:val="0"/>
        <w:autoSpaceDN w:val="0"/>
        <w:adjustRightInd w:val="0"/>
        <w:spacing w:after="0" w:line="240" w:lineRule="auto"/>
        <w:ind w:firstLine="708"/>
        <w:jc w:val="both"/>
        <w:rPr>
          <w:rFonts w:ascii="Times New Roman" w:hAnsi="Times New Roman"/>
          <w:sz w:val="24"/>
          <w:szCs w:val="24"/>
        </w:rPr>
      </w:pPr>
      <w:r w:rsidRPr="004E0595">
        <w:rPr>
          <w:rFonts w:ascii="Times New Roman" w:hAnsi="Times New Roman"/>
          <w:sz w:val="24"/>
          <w:szCs w:val="24"/>
        </w:rPr>
        <w:t xml:space="preserve">В процессе прохождения </w:t>
      </w:r>
      <w:r w:rsidR="00CB3CAD" w:rsidRPr="004E0595">
        <w:rPr>
          <w:rFonts w:ascii="Times New Roman" w:hAnsi="Times New Roman"/>
          <w:sz w:val="24"/>
          <w:szCs w:val="24"/>
        </w:rPr>
        <w:t xml:space="preserve">программы в форме практической </w:t>
      </w:r>
      <w:proofErr w:type="gramStart"/>
      <w:r w:rsidR="00CB3CAD" w:rsidRPr="004E0595">
        <w:rPr>
          <w:rFonts w:ascii="Times New Roman" w:hAnsi="Times New Roman"/>
          <w:sz w:val="24"/>
          <w:szCs w:val="24"/>
        </w:rPr>
        <w:t>подготовки</w:t>
      </w:r>
      <w:proofErr w:type="gramEnd"/>
      <w:r w:rsidR="00CB3CAD" w:rsidRPr="004E0595">
        <w:rPr>
          <w:rFonts w:ascii="Times New Roman" w:hAnsi="Times New Roman"/>
          <w:sz w:val="24"/>
          <w:szCs w:val="24"/>
        </w:rPr>
        <w:t xml:space="preserve"> при реализации учебной практики </w:t>
      </w:r>
      <w:r w:rsidRPr="004E0595">
        <w:rPr>
          <w:rFonts w:ascii="Times New Roman" w:hAnsi="Times New Roman"/>
          <w:sz w:val="24"/>
          <w:szCs w:val="24"/>
        </w:rPr>
        <w:t>обучающиеся находятся на рабочих местах и выполняют</w:t>
      </w:r>
      <w:r w:rsidR="009D14B2" w:rsidRPr="004E0595">
        <w:rPr>
          <w:rFonts w:ascii="Times New Roman" w:hAnsi="Times New Roman"/>
          <w:sz w:val="24"/>
          <w:szCs w:val="24"/>
        </w:rPr>
        <w:t xml:space="preserve"> </w:t>
      </w:r>
      <w:r w:rsidRPr="004E0595">
        <w:rPr>
          <w:rFonts w:ascii="Times New Roman" w:hAnsi="Times New Roman"/>
          <w:sz w:val="24"/>
          <w:szCs w:val="24"/>
        </w:rPr>
        <w:t>часть обязанностей штатных работников, как внештатные работники, а при наличии вакансии</w:t>
      </w:r>
      <w:r w:rsidR="009D14B2" w:rsidRPr="004E0595">
        <w:rPr>
          <w:rFonts w:ascii="Times New Roman" w:hAnsi="Times New Roman"/>
          <w:sz w:val="24"/>
          <w:szCs w:val="24"/>
        </w:rPr>
        <w:t xml:space="preserve"> </w:t>
      </w:r>
      <w:r w:rsidRPr="004E0595">
        <w:rPr>
          <w:rFonts w:ascii="Times New Roman" w:hAnsi="Times New Roman"/>
          <w:sz w:val="24"/>
          <w:szCs w:val="24"/>
        </w:rPr>
        <w:t>практикант может быть зачислен на штатную должность с выплатой заработной платы.</w:t>
      </w:r>
      <w:r w:rsidR="009D14B2" w:rsidRPr="004E0595">
        <w:rPr>
          <w:rFonts w:ascii="Times New Roman" w:hAnsi="Times New Roman"/>
          <w:sz w:val="24"/>
          <w:szCs w:val="24"/>
        </w:rPr>
        <w:t xml:space="preserve"> </w:t>
      </w:r>
      <w:r w:rsidRPr="004E0595">
        <w:rPr>
          <w:rFonts w:ascii="Times New Roman" w:hAnsi="Times New Roman"/>
          <w:b/>
          <w:sz w:val="24"/>
          <w:szCs w:val="24"/>
        </w:rPr>
        <w:t>Зачисление обучающегося на штатные должности</w:t>
      </w:r>
      <w:r w:rsidR="00B230F2" w:rsidRPr="004E0595">
        <w:rPr>
          <w:rFonts w:ascii="Times New Roman" w:hAnsi="Times New Roman"/>
          <w:b/>
          <w:sz w:val="24"/>
          <w:szCs w:val="24"/>
        </w:rPr>
        <w:t>/профессиональная деятельность на соответствующей штатной должности</w:t>
      </w:r>
      <w:r w:rsidRPr="004E0595">
        <w:rPr>
          <w:rFonts w:ascii="Times New Roman" w:hAnsi="Times New Roman"/>
          <w:b/>
          <w:sz w:val="24"/>
          <w:szCs w:val="24"/>
        </w:rPr>
        <w:t xml:space="preserve"> </w:t>
      </w:r>
      <w:r w:rsidR="00B230F2" w:rsidRPr="004E0595">
        <w:rPr>
          <w:rFonts w:ascii="Times New Roman" w:hAnsi="Times New Roman"/>
          <w:b/>
          <w:sz w:val="24"/>
          <w:szCs w:val="24"/>
        </w:rPr>
        <w:t>НЕ</w:t>
      </w:r>
      <w:r w:rsidRPr="004E0595">
        <w:rPr>
          <w:rFonts w:ascii="Times New Roman" w:hAnsi="Times New Roman"/>
          <w:b/>
          <w:sz w:val="24"/>
          <w:szCs w:val="24"/>
        </w:rPr>
        <w:t xml:space="preserve"> освобождает </w:t>
      </w:r>
      <w:proofErr w:type="gramStart"/>
      <w:r w:rsidR="00B230F2" w:rsidRPr="004E0595">
        <w:rPr>
          <w:rFonts w:ascii="Times New Roman" w:hAnsi="Times New Roman"/>
          <w:b/>
          <w:sz w:val="24"/>
          <w:szCs w:val="24"/>
        </w:rPr>
        <w:t>обучающихся</w:t>
      </w:r>
      <w:proofErr w:type="gramEnd"/>
      <w:r w:rsidRPr="004E0595">
        <w:rPr>
          <w:rFonts w:ascii="Times New Roman" w:hAnsi="Times New Roman"/>
          <w:b/>
          <w:sz w:val="24"/>
          <w:szCs w:val="24"/>
        </w:rPr>
        <w:t xml:space="preserve"> </w:t>
      </w:r>
      <w:r w:rsidR="00B230F2" w:rsidRPr="004E0595">
        <w:rPr>
          <w:rFonts w:ascii="Times New Roman" w:hAnsi="Times New Roman"/>
          <w:b/>
          <w:sz w:val="24"/>
          <w:szCs w:val="24"/>
        </w:rPr>
        <w:t>ОТ ВЫПОЛНЕНИЯ ПРОГРАММЫ ПРАКТИКИ</w:t>
      </w:r>
      <w:r w:rsidR="00B230F2" w:rsidRPr="004E0595">
        <w:rPr>
          <w:rFonts w:ascii="Times New Roman" w:hAnsi="Times New Roman"/>
          <w:sz w:val="24"/>
          <w:szCs w:val="24"/>
        </w:rPr>
        <w:t>.</w:t>
      </w:r>
    </w:p>
    <w:p w:rsidR="00A27B4F" w:rsidRPr="004E0595" w:rsidRDefault="00A27B4F" w:rsidP="0015145A">
      <w:pPr>
        <w:pStyle w:val="ad"/>
        <w:shd w:val="clear" w:color="auto" w:fill="FFFFFF"/>
        <w:spacing w:before="0" w:beforeAutospacing="0" w:after="0" w:afterAutospacing="0"/>
        <w:ind w:firstLine="709"/>
        <w:jc w:val="both"/>
      </w:pPr>
      <w:proofErr w:type="gramStart"/>
      <w:r w:rsidRPr="004E0595">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w:t>
      </w:r>
      <w:r w:rsidRPr="004E0595">
        <w:lastRenderedPageBreak/>
        <w:t>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4E0595">
        <w:t xml:space="preserve"> </w:t>
      </w:r>
      <w:proofErr w:type="gramStart"/>
      <w:r w:rsidRPr="004E0595">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4E0595">
        <w:t xml:space="preserve">), </w:t>
      </w:r>
      <w:proofErr w:type="gramStart"/>
      <w:r w:rsidRPr="004E0595">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4E0595">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4E0595" w:rsidRDefault="00FE6DA0"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xml:space="preserve">Для лиц с ограниченными возможностями здоровья </w:t>
      </w:r>
      <w:r w:rsidR="00CB3CAD" w:rsidRPr="004E0595">
        <w:rPr>
          <w:rFonts w:ascii="Times New Roman" w:hAnsi="Times New Roman"/>
          <w:sz w:val="24"/>
          <w:szCs w:val="24"/>
        </w:rPr>
        <w:t xml:space="preserve">программы в форме практической подготовки при реализации учебной практики </w:t>
      </w:r>
      <w:r w:rsidRPr="004E0595">
        <w:rPr>
          <w:rFonts w:ascii="Times New Roman" w:hAnsi="Times New Roman"/>
          <w:sz w:val="24"/>
          <w:szCs w:val="24"/>
        </w:rPr>
        <w:t>должн</w:t>
      </w:r>
      <w:r w:rsidR="00CB3CAD" w:rsidRPr="004E0595">
        <w:rPr>
          <w:rFonts w:ascii="Times New Roman" w:hAnsi="Times New Roman"/>
          <w:sz w:val="24"/>
          <w:szCs w:val="24"/>
        </w:rPr>
        <w:t>ы</w:t>
      </w:r>
      <w:r w:rsidRPr="004E0595">
        <w:rPr>
          <w:rFonts w:ascii="Times New Roman" w:hAnsi="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4E0595">
        <w:rPr>
          <w:rFonts w:ascii="Times New Roman" w:hAnsi="Times New Roman"/>
          <w:sz w:val="24"/>
          <w:szCs w:val="24"/>
        </w:rPr>
        <w:t xml:space="preserve"> </w:t>
      </w:r>
      <w:proofErr w:type="gramStart"/>
      <w:r w:rsidRPr="004E0595">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4E0595">
        <w:rPr>
          <w:rFonts w:ascii="Times New Roman" w:hAnsi="Times New Roman"/>
          <w:sz w:val="24"/>
          <w:szCs w:val="24"/>
        </w:rPr>
        <w:t xml:space="preserve"> </w:t>
      </w:r>
      <w:proofErr w:type="gramStart"/>
      <w:r w:rsidRPr="004E0595">
        <w:rPr>
          <w:rFonts w:ascii="Times New Roman" w:hAnsi="Times New Roman"/>
          <w:sz w:val="24"/>
          <w:szCs w:val="24"/>
        </w:rPr>
        <w:t xml:space="preserve">Под специальными условиями для </w:t>
      </w:r>
      <w:r w:rsidR="00CB3CAD" w:rsidRPr="004E0595">
        <w:rPr>
          <w:rFonts w:ascii="Times New Roman" w:hAnsi="Times New Roman"/>
          <w:sz w:val="24"/>
          <w:szCs w:val="24"/>
        </w:rPr>
        <w:t>программы в форме практической подготовки</w:t>
      </w:r>
      <w:r w:rsidR="00CA1391" w:rsidRPr="004E0595">
        <w:rPr>
          <w:rFonts w:ascii="Times New Roman" w:hAnsi="Times New Roman"/>
          <w:sz w:val="24"/>
          <w:szCs w:val="24"/>
        </w:rPr>
        <w:t xml:space="preserve"> при реализации практической подготовки (научно-исследовательская работа) </w:t>
      </w:r>
      <w:r w:rsidR="00EF5052" w:rsidRPr="004E0595">
        <w:rPr>
          <w:rFonts w:ascii="Times New Roman" w:hAnsi="Times New Roman"/>
          <w:sz w:val="24"/>
          <w:szCs w:val="24"/>
        </w:rPr>
        <w:t>о</w:t>
      </w:r>
      <w:r w:rsidRPr="004E0595">
        <w:rPr>
          <w:rFonts w:ascii="Times New Roman" w:hAnsi="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w:t>
      </w:r>
      <w:proofErr w:type="gramEnd"/>
      <w:r w:rsidRPr="004E0595">
        <w:rPr>
          <w:rFonts w:ascii="Times New Roman" w:hAnsi="Times New Roman"/>
          <w:sz w:val="24"/>
          <w:szCs w:val="24"/>
        </w:rPr>
        <w:t xml:space="preserve"> </w:t>
      </w:r>
      <w:proofErr w:type="gramStart"/>
      <w:r w:rsidRPr="004E0595">
        <w:rPr>
          <w:rFonts w:ascii="Times New Roman" w:hAnsi="Times New Roman"/>
          <w:sz w:val="24"/>
          <w:szCs w:val="24"/>
        </w:rPr>
        <w:t>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4E0595" w:rsidRDefault="00860A23" w:rsidP="0015145A">
      <w:pPr>
        <w:spacing w:after="0" w:line="240" w:lineRule="auto"/>
        <w:ind w:firstLine="708"/>
        <w:jc w:val="both"/>
        <w:rPr>
          <w:rFonts w:ascii="Times New Roman" w:hAnsi="Times New Roman"/>
          <w:b/>
          <w:sz w:val="24"/>
          <w:szCs w:val="24"/>
        </w:rPr>
      </w:pPr>
      <w:bookmarkStart w:id="1" w:name="bookmark8"/>
    </w:p>
    <w:p w:rsidR="00AE28F7" w:rsidRPr="004E0595" w:rsidRDefault="00F44362" w:rsidP="0015145A">
      <w:pPr>
        <w:spacing w:after="0" w:line="240" w:lineRule="auto"/>
        <w:jc w:val="both"/>
        <w:rPr>
          <w:rFonts w:ascii="Times New Roman" w:hAnsi="Times New Roman"/>
          <w:bCs/>
          <w:sz w:val="24"/>
          <w:szCs w:val="24"/>
        </w:rPr>
      </w:pPr>
      <w:r w:rsidRPr="004E0595">
        <w:rPr>
          <w:rFonts w:ascii="Times New Roman" w:hAnsi="Times New Roman"/>
          <w:b/>
          <w:sz w:val="24"/>
          <w:szCs w:val="24"/>
        </w:rPr>
        <w:t xml:space="preserve">4. </w:t>
      </w:r>
      <w:r w:rsidR="00EA4ABB" w:rsidRPr="004E0595">
        <w:rPr>
          <w:rFonts w:ascii="Times New Roman" w:hAnsi="Times New Roman"/>
          <w:b/>
          <w:sz w:val="24"/>
          <w:szCs w:val="24"/>
        </w:rPr>
        <w:t xml:space="preserve">Организация </w:t>
      </w:r>
      <w:r w:rsidR="004D055A" w:rsidRPr="004E0595">
        <w:rPr>
          <w:rFonts w:ascii="Times New Roman" w:hAnsi="Times New Roman"/>
          <w:b/>
          <w:sz w:val="24"/>
          <w:szCs w:val="24"/>
        </w:rPr>
        <w:t xml:space="preserve">практической подготовки в </w:t>
      </w:r>
      <w:r w:rsidR="00CA1391" w:rsidRPr="004E0595">
        <w:rPr>
          <w:rFonts w:ascii="Times New Roman" w:hAnsi="Times New Roman"/>
          <w:b/>
          <w:sz w:val="24"/>
          <w:szCs w:val="24"/>
        </w:rPr>
        <w:t xml:space="preserve">форме </w:t>
      </w:r>
      <w:r w:rsidR="00AE28F7" w:rsidRPr="004E0595">
        <w:rPr>
          <w:rFonts w:ascii="Times New Roman" w:hAnsi="Times New Roman"/>
          <w:sz w:val="24"/>
          <w:szCs w:val="24"/>
        </w:rPr>
        <w:t>производственной  практик</w:t>
      </w:r>
      <w:r w:rsidR="00444CDF" w:rsidRPr="004E0595">
        <w:rPr>
          <w:rFonts w:ascii="Times New Roman" w:hAnsi="Times New Roman"/>
          <w:sz w:val="24"/>
          <w:szCs w:val="24"/>
        </w:rPr>
        <w:t>е</w:t>
      </w:r>
      <w:r w:rsidR="00AE28F7" w:rsidRPr="004E0595">
        <w:rPr>
          <w:rFonts w:ascii="Times New Roman" w:hAnsi="Times New Roman"/>
          <w:sz w:val="24"/>
          <w:szCs w:val="24"/>
        </w:rPr>
        <w:t xml:space="preserve"> </w:t>
      </w:r>
      <w:r w:rsidR="00AE28F7" w:rsidRPr="004E0595">
        <w:rPr>
          <w:rStyle w:val="fontstyle01"/>
          <w:rFonts w:ascii="Times New Roman" w:hAnsi="Times New Roman"/>
          <w:b w:val="0"/>
          <w:color w:val="auto"/>
        </w:rPr>
        <w:t>(</w:t>
      </w:r>
      <w:r w:rsidR="00AE28F7" w:rsidRPr="004E0595">
        <w:rPr>
          <w:rFonts w:ascii="Times New Roman" w:hAnsi="Times New Roman"/>
          <w:sz w:val="24"/>
          <w:szCs w:val="24"/>
        </w:rPr>
        <w:t>научно-исследовательская работа</w:t>
      </w:r>
      <w:r w:rsidR="00AE28F7" w:rsidRPr="004E0595">
        <w:rPr>
          <w:rStyle w:val="fontstyle01"/>
          <w:rFonts w:ascii="Times New Roman" w:hAnsi="Times New Roman"/>
          <w:b w:val="0"/>
          <w:color w:val="auto"/>
        </w:rPr>
        <w:t>)</w:t>
      </w:r>
    </w:p>
    <w:p w:rsidR="00860A23" w:rsidRPr="004E0595" w:rsidRDefault="00860A23" w:rsidP="0015145A">
      <w:pPr>
        <w:pStyle w:val="31"/>
        <w:shd w:val="clear" w:color="auto" w:fill="auto"/>
        <w:spacing w:after="0" w:line="240" w:lineRule="auto"/>
        <w:jc w:val="both"/>
        <w:rPr>
          <w:color w:val="auto"/>
        </w:rPr>
      </w:pPr>
    </w:p>
    <w:p w:rsidR="00EA4ABB" w:rsidRPr="004E0595" w:rsidRDefault="00EA4ABB" w:rsidP="0015145A">
      <w:pPr>
        <w:pStyle w:val="31"/>
        <w:shd w:val="clear" w:color="auto" w:fill="auto"/>
        <w:spacing w:after="0" w:line="240" w:lineRule="auto"/>
        <w:ind w:firstLine="709"/>
        <w:jc w:val="both"/>
        <w:rPr>
          <w:color w:val="auto"/>
        </w:rPr>
      </w:pPr>
      <w:r w:rsidRPr="004E0595">
        <w:rPr>
          <w:color w:val="auto"/>
        </w:rPr>
        <w:t xml:space="preserve">Общее руководство </w:t>
      </w:r>
      <w:r w:rsidR="00CB3CAD" w:rsidRPr="004E0595">
        <w:rPr>
          <w:color w:val="auto"/>
        </w:rPr>
        <w:t xml:space="preserve">программы в форме практической подготовки при реализации учебной практики </w:t>
      </w:r>
      <w:r w:rsidRPr="004E0595">
        <w:rPr>
          <w:color w:val="auto"/>
        </w:rPr>
        <w:t>осуществляет Омская гуманитарная академия:</w:t>
      </w:r>
    </w:p>
    <w:p w:rsidR="00EA4ABB" w:rsidRPr="004E0595" w:rsidRDefault="00EA4ABB" w:rsidP="00C5516A">
      <w:pPr>
        <w:pStyle w:val="31"/>
        <w:widowControl/>
        <w:numPr>
          <w:ilvl w:val="0"/>
          <w:numId w:val="2"/>
        </w:numPr>
        <w:shd w:val="clear" w:color="auto" w:fill="auto"/>
        <w:tabs>
          <w:tab w:val="left" w:pos="709"/>
        </w:tabs>
        <w:spacing w:after="0" w:line="240" w:lineRule="auto"/>
        <w:jc w:val="both"/>
        <w:rPr>
          <w:color w:val="auto"/>
        </w:rPr>
      </w:pPr>
      <w:r w:rsidRPr="004E0595">
        <w:rPr>
          <w:color w:val="auto"/>
        </w:rPr>
        <w:t>заключает договора</w:t>
      </w:r>
      <w:r w:rsidRPr="004E0595">
        <w:rPr>
          <w:rStyle w:val="fontstyle01"/>
          <w:rFonts w:ascii="Times New Roman" w:hAnsi="Times New Roman"/>
          <w:b w:val="0"/>
          <w:color w:val="auto"/>
        </w:rPr>
        <w:t xml:space="preserve"> о практической подготовке</w:t>
      </w:r>
      <w:r w:rsidRPr="004E0595">
        <w:rPr>
          <w:color w:val="auto"/>
        </w:rPr>
        <w:t xml:space="preserve"> с предприятиями (организациями)</w:t>
      </w:r>
      <w:r w:rsidR="0006153B" w:rsidRPr="004E0595">
        <w:rPr>
          <w:color w:val="auto"/>
        </w:rPr>
        <w:t>, являющимися объектами практической подготовки</w:t>
      </w:r>
      <w:r w:rsidRPr="004E0595">
        <w:rPr>
          <w:color w:val="auto"/>
        </w:rPr>
        <w:t>;</w:t>
      </w:r>
    </w:p>
    <w:p w:rsidR="00EA4ABB" w:rsidRPr="004E0595" w:rsidRDefault="00EA4ABB" w:rsidP="00C5516A">
      <w:pPr>
        <w:pStyle w:val="31"/>
        <w:widowControl/>
        <w:numPr>
          <w:ilvl w:val="0"/>
          <w:numId w:val="2"/>
        </w:numPr>
        <w:shd w:val="clear" w:color="auto" w:fill="auto"/>
        <w:tabs>
          <w:tab w:val="left" w:pos="709"/>
        </w:tabs>
        <w:spacing w:after="0" w:line="240" w:lineRule="auto"/>
        <w:jc w:val="both"/>
        <w:rPr>
          <w:color w:val="auto"/>
        </w:rPr>
      </w:pPr>
      <w:r w:rsidRPr="004E0595">
        <w:rPr>
          <w:color w:val="auto"/>
        </w:rPr>
        <w:t xml:space="preserve">устанавливает календарные графики </w:t>
      </w:r>
      <w:r w:rsidR="00CB3CAD" w:rsidRPr="004E0595">
        <w:rPr>
          <w:color w:val="auto"/>
        </w:rPr>
        <w:t>программы в форме практической подготовки при реализации учебной практики</w:t>
      </w:r>
      <w:r w:rsidRPr="004E0595">
        <w:rPr>
          <w:color w:val="auto"/>
        </w:rPr>
        <w:t>;</w:t>
      </w:r>
    </w:p>
    <w:p w:rsidR="003F6F63" w:rsidRPr="004E0595" w:rsidRDefault="00EA4ABB" w:rsidP="0015145A">
      <w:pPr>
        <w:spacing w:after="0" w:line="240" w:lineRule="auto"/>
        <w:jc w:val="both"/>
        <w:rPr>
          <w:rFonts w:ascii="Times New Roman" w:hAnsi="Times New Roman"/>
        </w:rPr>
      </w:pPr>
      <w:r w:rsidRPr="004E0595">
        <w:rPr>
          <w:rFonts w:ascii="Times New Roman" w:hAnsi="Times New Roman"/>
        </w:rPr>
        <w:t xml:space="preserve">осуществляет </w:t>
      </w:r>
      <w:proofErr w:type="gramStart"/>
      <w:r w:rsidRPr="004E0595">
        <w:rPr>
          <w:rFonts w:ascii="Times New Roman" w:hAnsi="Times New Roman"/>
        </w:rPr>
        <w:t>контроль за</w:t>
      </w:r>
      <w:proofErr w:type="gramEnd"/>
      <w:r w:rsidRPr="004E0595">
        <w:rPr>
          <w:rFonts w:ascii="Times New Roman" w:hAnsi="Times New Roman"/>
        </w:rPr>
        <w:t xml:space="preserve"> организацией и проведением </w:t>
      </w:r>
      <w:r w:rsidRPr="004E0595">
        <w:rPr>
          <w:rStyle w:val="fontstyle01"/>
          <w:rFonts w:ascii="Times New Roman" w:hAnsi="Times New Roman"/>
          <w:b w:val="0"/>
          <w:color w:val="auto"/>
        </w:rPr>
        <w:t>практической подготовк</w:t>
      </w:r>
      <w:r w:rsidR="00CB3CAD" w:rsidRPr="004E0595">
        <w:rPr>
          <w:rStyle w:val="fontstyle01"/>
          <w:rFonts w:ascii="Times New Roman" w:hAnsi="Times New Roman"/>
          <w:b w:val="0"/>
          <w:color w:val="auto"/>
        </w:rPr>
        <w:t>и</w:t>
      </w:r>
      <w:r w:rsidRPr="004E0595">
        <w:rPr>
          <w:rFonts w:ascii="Times New Roman" w:hAnsi="Times New Roman"/>
        </w:rPr>
        <w:t>,</w:t>
      </w:r>
    </w:p>
    <w:p w:rsidR="00444CDF" w:rsidRPr="004E0595" w:rsidRDefault="00EA4ABB" w:rsidP="0015145A">
      <w:pPr>
        <w:spacing w:after="0" w:line="240" w:lineRule="auto"/>
        <w:jc w:val="both"/>
        <w:rPr>
          <w:rFonts w:ascii="Times New Roman" w:hAnsi="Times New Roman"/>
          <w:bCs/>
          <w:sz w:val="24"/>
          <w:szCs w:val="24"/>
        </w:rPr>
      </w:pPr>
      <w:r w:rsidRPr="004E0595">
        <w:rPr>
          <w:rFonts w:ascii="Times New Roman" w:hAnsi="Times New Roman"/>
        </w:rPr>
        <w:t xml:space="preserve"> соблюдением её сроков и сроков отчетности по результатам прохождения </w:t>
      </w:r>
      <w:r w:rsidR="007E7C33" w:rsidRPr="004E0595">
        <w:rPr>
          <w:rFonts w:ascii="Times New Roman" w:hAnsi="Times New Roman"/>
        </w:rPr>
        <w:t>практической подготовки при реализации</w:t>
      </w:r>
      <w:r w:rsidR="00444CDF" w:rsidRPr="004E0595">
        <w:rPr>
          <w:rFonts w:ascii="Times New Roman" w:hAnsi="Times New Roman"/>
        </w:rPr>
        <w:t xml:space="preserve"> </w:t>
      </w:r>
      <w:r w:rsidR="00444CDF" w:rsidRPr="004E0595">
        <w:rPr>
          <w:rFonts w:ascii="Times New Roman" w:hAnsi="Times New Roman"/>
          <w:sz w:val="24"/>
          <w:szCs w:val="24"/>
        </w:rPr>
        <w:t xml:space="preserve">производственной  практики </w:t>
      </w:r>
      <w:r w:rsidR="00444CDF" w:rsidRPr="004E0595">
        <w:rPr>
          <w:rStyle w:val="fontstyle01"/>
          <w:rFonts w:ascii="Times New Roman" w:hAnsi="Times New Roman"/>
          <w:b w:val="0"/>
          <w:color w:val="auto"/>
        </w:rPr>
        <w:t>(</w:t>
      </w:r>
      <w:r w:rsidR="00444CDF" w:rsidRPr="004E0595">
        <w:rPr>
          <w:rFonts w:ascii="Times New Roman" w:hAnsi="Times New Roman"/>
          <w:sz w:val="24"/>
          <w:szCs w:val="24"/>
        </w:rPr>
        <w:t>научно-исследовательская работа</w:t>
      </w:r>
      <w:r w:rsidR="00444CDF" w:rsidRPr="004E0595">
        <w:rPr>
          <w:rStyle w:val="fontstyle01"/>
          <w:rFonts w:ascii="Times New Roman" w:hAnsi="Times New Roman"/>
          <w:b w:val="0"/>
          <w:color w:val="auto"/>
        </w:rPr>
        <w:t>)</w:t>
      </w:r>
    </w:p>
    <w:p w:rsidR="00EA4ABB" w:rsidRPr="004E0595" w:rsidRDefault="00EA4ABB" w:rsidP="00C5516A">
      <w:pPr>
        <w:spacing w:after="0" w:line="240" w:lineRule="auto"/>
        <w:ind w:firstLine="708"/>
        <w:jc w:val="both"/>
        <w:rPr>
          <w:rFonts w:ascii="Times New Roman" w:hAnsi="Times New Roman"/>
          <w:bCs/>
          <w:sz w:val="24"/>
          <w:szCs w:val="24"/>
        </w:rPr>
      </w:pPr>
      <w:r w:rsidRPr="004E0595">
        <w:rPr>
          <w:rFonts w:ascii="Times New Roman" w:hAnsi="Times New Roman"/>
          <w:sz w:val="24"/>
          <w:szCs w:val="24"/>
        </w:rPr>
        <w:t xml:space="preserve">Методическое руководство </w:t>
      </w:r>
      <w:r w:rsidR="00CB3CAD" w:rsidRPr="004E0595">
        <w:rPr>
          <w:rFonts w:ascii="Times New Roman" w:hAnsi="Times New Roman"/>
          <w:sz w:val="24"/>
          <w:szCs w:val="24"/>
        </w:rPr>
        <w:t xml:space="preserve">программы в форме практической подготовки при реализации </w:t>
      </w:r>
      <w:r w:rsidR="003F6F63" w:rsidRPr="004E0595">
        <w:rPr>
          <w:rFonts w:ascii="Times New Roman" w:hAnsi="Times New Roman"/>
          <w:sz w:val="24"/>
          <w:szCs w:val="24"/>
        </w:rPr>
        <w:t xml:space="preserve">производственной  практики </w:t>
      </w:r>
      <w:r w:rsidR="003F6F63" w:rsidRPr="004E0595">
        <w:rPr>
          <w:rStyle w:val="fontstyle01"/>
          <w:rFonts w:ascii="Times New Roman" w:hAnsi="Times New Roman"/>
          <w:b w:val="0"/>
          <w:color w:val="auto"/>
        </w:rPr>
        <w:t>(</w:t>
      </w:r>
      <w:r w:rsidR="003F6F63" w:rsidRPr="004E0595">
        <w:rPr>
          <w:rFonts w:ascii="Times New Roman" w:hAnsi="Times New Roman"/>
          <w:sz w:val="24"/>
          <w:szCs w:val="24"/>
        </w:rPr>
        <w:t>научно-исследовательская работа</w:t>
      </w:r>
      <w:r w:rsidR="003F6F63" w:rsidRPr="004E0595">
        <w:rPr>
          <w:rStyle w:val="fontstyle01"/>
          <w:rFonts w:ascii="Times New Roman" w:hAnsi="Times New Roman"/>
          <w:b w:val="0"/>
          <w:color w:val="auto"/>
        </w:rPr>
        <w:t>)</w:t>
      </w:r>
      <w:r w:rsidR="00CB3CAD" w:rsidRPr="004E0595">
        <w:rPr>
          <w:rFonts w:ascii="Times New Roman" w:hAnsi="Times New Roman"/>
          <w:sz w:val="24"/>
          <w:szCs w:val="24"/>
        </w:rPr>
        <w:t xml:space="preserve"> </w:t>
      </w:r>
      <w:r w:rsidRPr="004E0595">
        <w:rPr>
          <w:rFonts w:ascii="Times New Roman" w:hAnsi="Times New Roman"/>
          <w:sz w:val="24"/>
          <w:szCs w:val="24"/>
        </w:rPr>
        <w:t xml:space="preserve">осуществляет кафедра экономики и управления персоналом. </w:t>
      </w:r>
    </w:p>
    <w:p w:rsidR="00381ED6" w:rsidRPr="004E0595" w:rsidRDefault="00EA4ABB" w:rsidP="0015145A">
      <w:pPr>
        <w:spacing w:after="0" w:line="240" w:lineRule="auto"/>
        <w:jc w:val="both"/>
        <w:rPr>
          <w:rFonts w:ascii="Times New Roman" w:hAnsi="Times New Roman"/>
          <w:sz w:val="24"/>
          <w:szCs w:val="24"/>
        </w:rPr>
      </w:pPr>
      <w:r w:rsidRPr="004E0595">
        <w:rPr>
          <w:rFonts w:ascii="Times New Roman" w:hAnsi="Times New Roman"/>
          <w:sz w:val="24"/>
          <w:szCs w:val="24"/>
        </w:rPr>
        <w:lastRenderedPageBreak/>
        <w:t xml:space="preserve">Перед убытием к месту </w:t>
      </w:r>
      <w:r w:rsidR="00CB3CAD" w:rsidRPr="004E0595">
        <w:rPr>
          <w:rFonts w:ascii="Times New Roman" w:hAnsi="Times New Roman"/>
          <w:sz w:val="24"/>
          <w:szCs w:val="24"/>
        </w:rPr>
        <w:t xml:space="preserve">практической подготовки при реализации </w:t>
      </w:r>
      <w:r w:rsidR="00381ED6" w:rsidRPr="004E0595">
        <w:rPr>
          <w:rFonts w:ascii="Times New Roman" w:hAnsi="Times New Roman"/>
          <w:sz w:val="24"/>
          <w:szCs w:val="24"/>
        </w:rPr>
        <w:t xml:space="preserve">производственной  практики </w:t>
      </w:r>
      <w:r w:rsidR="00381ED6" w:rsidRPr="004E0595">
        <w:rPr>
          <w:rStyle w:val="fontstyle01"/>
          <w:rFonts w:ascii="Times New Roman" w:hAnsi="Times New Roman"/>
          <w:b w:val="0"/>
          <w:color w:val="auto"/>
        </w:rPr>
        <w:t>(</w:t>
      </w:r>
      <w:r w:rsidR="00381ED6" w:rsidRPr="004E0595">
        <w:rPr>
          <w:rFonts w:ascii="Times New Roman" w:hAnsi="Times New Roman"/>
          <w:sz w:val="24"/>
          <w:szCs w:val="24"/>
        </w:rPr>
        <w:t>научно-исследовательская работа</w:t>
      </w:r>
      <w:r w:rsidR="00381ED6" w:rsidRPr="004E0595">
        <w:rPr>
          <w:rStyle w:val="fontstyle01"/>
          <w:rFonts w:ascii="Times New Roman" w:hAnsi="Times New Roman"/>
          <w:b w:val="0"/>
          <w:color w:val="auto"/>
        </w:rPr>
        <w:t>)</w:t>
      </w:r>
      <w:r w:rsidR="00CB3CAD" w:rsidRPr="004E0595">
        <w:rPr>
          <w:rFonts w:ascii="Times New Roman" w:hAnsi="Times New Roman"/>
          <w:sz w:val="24"/>
          <w:szCs w:val="24"/>
        </w:rPr>
        <w:t xml:space="preserve"> </w:t>
      </w:r>
      <w:r w:rsidRPr="004E0595">
        <w:rPr>
          <w:rFonts w:ascii="Times New Roman" w:hAnsi="Times New Roman"/>
          <w:sz w:val="24"/>
          <w:szCs w:val="24"/>
        </w:rPr>
        <w:t>обучающийся проходит инструктаж по технике безопасности, должен ознакомиться с программой практи</w:t>
      </w:r>
      <w:r w:rsidR="00CB3CAD" w:rsidRPr="004E0595">
        <w:rPr>
          <w:rFonts w:ascii="Times New Roman" w:hAnsi="Times New Roman"/>
          <w:sz w:val="24"/>
          <w:szCs w:val="24"/>
        </w:rPr>
        <w:t>ческой подготовки</w:t>
      </w:r>
      <w:r w:rsidR="007E7C33" w:rsidRPr="004E0595">
        <w:rPr>
          <w:rFonts w:ascii="Times New Roman" w:hAnsi="Times New Roman"/>
          <w:sz w:val="24"/>
          <w:szCs w:val="24"/>
        </w:rPr>
        <w:t xml:space="preserve"> по</w:t>
      </w:r>
      <w:r w:rsidR="00381ED6" w:rsidRPr="004E0595">
        <w:rPr>
          <w:rFonts w:ascii="Times New Roman" w:hAnsi="Times New Roman"/>
          <w:sz w:val="24"/>
          <w:szCs w:val="24"/>
        </w:rPr>
        <w:t xml:space="preserve"> производственной  практике </w:t>
      </w:r>
      <w:r w:rsidR="00381ED6" w:rsidRPr="004E0595">
        <w:rPr>
          <w:rStyle w:val="fontstyle01"/>
          <w:rFonts w:ascii="Times New Roman" w:hAnsi="Times New Roman"/>
          <w:b w:val="0"/>
          <w:color w:val="auto"/>
        </w:rPr>
        <w:t>(</w:t>
      </w:r>
      <w:r w:rsidR="00381ED6" w:rsidRPr="004E0595">
        <w:rPr>
          <w:rFonts w:ascii="Times New Roman" w:hAnsi="Times New Roman"/>
          <w:sz w:val="24"/>
          <w:szCs w:val="24"/>
        </w:rPr>
        <w:t>научно-исследовательская работа</w:t>
      </w:r>
      <w:r w:rsidR="00381ED6" w:rsidRPr="004E0595">
        <w:rPr>
          <w:rStyle w:val="fontstyle01"/>
          <w:rFonts w:ascii="Times New Roman" w:hAnsi="Times New Roman"/>
          <w:b w:val="0"/>
          <w:color w:val="auto"/>
        </w:rPr>
        <w:t>)</w:t>
      </w:r>
    </w:p>
    <w:p w:rsidR="00EA4ABB" w:rsidRPr="004E0595" w:rsidRDefault="00EA4ABB" w:rsidP="0015145A">
      <w:pPr>
        <w:spacing w:after="0" w:line="240" w:lineRule="auto"/>
        <w:jc w:val="both"/>
        <w:rPr>
          <w:rFonts w:ascii="Times New Roman" w:hAnsi="Times New Roman"/>
          <w:bCs/>
          <w:sz w:val="24"/>
          <w:szCs w:val="24"/>
        </w:rPr>
      </w:pPr>
      <w:r w:rsidRPr="004E0595">
        <w:rPr>
          <w:rFonts w:ascii="Times New Roman" w:hAnsi="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4E0595">
        <w:rPr>
          <w:rFonts w:ascii="Times New Roman" w:hAnsi="Times New Roman"/>
          <w:sz w:val="24"/>
          <w:szCs w:val="24"/>
        </w:rPr>
        <w:t>ОмГА</w:t>
      </w:r>
      <w:proofErr w:type="spellEnd"/>
      <w:r w:rsidRPr="004E0595">
        <w:rPr>
          <w:rFonts w:ascii="Times New Roman" w:hAnsi="Times New Roman"/>
          <w:sz w:val="24"/>
          <w:szCs w:val="24"/>
        </w:rPr>
        <w:t>.</w:t>
      </w:r>
    </w:p>
    <w:p w:rsidR="00381ED6" w:rsidRPr="004E0595" w:rsidRDefault="00640B06" w:rsidP="0015145A">
      <w:pPr>
        <w:spacing w:after="0" w:line="240" w:lineRule="auto"/>
        <w:jc w:val="both"/>
        <w:rPr>
          <w:rFonts w:ascii="Times New Roman" w:hAnsi="Times New Roman"/>
          <w:bCs/>
          <w:sz w:val="24"/>
          <w:szCs w:val="24"/>
        </w:rPr>
      </w:pPr>
      <w:r w:rsidRPr="004E0595">
        <w:rPr>
          <w:rFonts w:ascii="Times New Roman" w:hAnsi="Times New Roman"/>
          <w:bCs/>
          <w:sz w:val="24"/>
          <w:szCs w:val="24"/>
        </w:rPr>
        <w:t>Обязанности кафедры</w:t>
      </w:r>
      <w:r w:rsidR="00EA4ABB" w:rsidRPr="004E0595">
        <w:rPr>
          <w:rFonts w:ascii="Times New Roman" w:hAnsi="Times New Roman"/>
          <w:bCs/>
          <w:sz w:val="24"/>
          <w:szCs w:val="24"/>
        </w:rPr>
        <w:t xml:space="preserve"> ответственной за организацию </w:t>
      </w:r>
      <w:r w:rsidR="00CB3CAD" w:rsidRPr="004E0595">
        <w:rPr>
          <w:rFonts w:ascii="Times New Roman" w:hAnsi="Times New Roman"/>
          <w:sz w:val="24"/>
          <w:szCs w:val="24"/>
        </w:rPr>
        <w:t xml:space="preserve">программы в форме практической подготовки при реализации </w:t>
      </w:r>
      <w:r w:rsidR="00381ED6" w:rsidRPr="004E0595">
        <w:rPr>
          <w:rFonts w:ascii="Times New Roman" w:hAnsi="Times New Roman"/>
          <w:sz w:val="24"/>
          <w:szCs w:val="24"/>
        </w:rPr>
        <w:t xml:space="preserve">производственной  практики </w:t>
      </w:r>
      <w:r w:rsidR="00381ED6" w:rsidRPr="004E0595">
        <w:rPr>
          <w:rStyle w:val="fontstyle01"/>
          <w:rFonts w:ascii="Times New Roman" w:hAnsi="Times New Roman"/>
          <w:b w:val="0"/>
          <w:color w:val="auto"/>
        </w:rPr>
        <w:t>(</w:t>
      </w:r>
      <w:r w:rsidR="00381ED6" w:rsidRPr="004E0595">
        <w:rPr>
          <w:rFonts w:ascii="Times New Roman" w:hAnsi="Times New Roman"/>
          <w:sz w:val="24"/>
          <w:szCs w:val="24"/>
        </w:rPr>
        <w:t>научно-исследовательская работа</w:t>
      </w:r>
      <w:r w:rsidR="00381ED6" w:rsidRPr="004E0595">
        <w:rPr>
          <w:rStyle w:val="fontstyle01"/>
          <w:rFonts w:ascii="Times New Roman" w:hAnsi="Times New Roman"/>
          <w:b w:val="0"/>
          <w:color w:val="auto"/>
        </w:rPr>
        <w:t>)</w:t>
      </w:r>
    </w:p>
    <w:p w:rsidR="00381ED6" w:rsidRPr="004E0595" w:rsidRDefault="00EA4ABB" w:rsidP="0015145A">
      <w:pPr>
        <w:spacing w:after="0" w:line="240" w:lineRule="auto"/>
        <w:jc w:val="both"/>
        <w:rPr>
          <w:rFonts w:ascii="Times New Roman" w:hAnsi="Times New Roman"/>
          <w:bCs/>
          <w:sz w:val="24"/>
          <w:szCs w:val="24"/>
        </w:rPr>
      </w:pPr>
      <w:r w:rsidRPr="004E0595">
        <w:rPr>
          <w:rFonts w:ascii="Times New Roman" w:hAnsi="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sidRPr="004E0595">
        <w:rPr>
          <w:rFonts w:ascii="Times New Roman" w:hAnsi="Times New Roman"/>
          <w:sz w:val="24"/>
          <w:szCs w:val="24"/>
        </w:rPr>
        <w:t>практической подготовке обучающихся</w:t>
      </w:r>
      <w:r w:rsidRPr="004E0595">
        <w:rPr>
          <w:rFonts w:ascii="Times New Roman" w:hAnsi="Times New Roman"/>
          <w:sz w:val="24"/>
          <w:szCs w:val="24"/>
        </w:rPr>
        <w:t xml:space="preserve">, согласование программ </w:t>
      </w:r>
      <w:r w:rsidR="00CB3CAD" w:rsidRPr="004E0595">
        <w:rPr>
          <w:rFonts w:ascii="Times New Roman" w:hAnsi="Times New Roman"/>
          <w:sz w:val="24"/>
          <w:szCs w:val="24"/>
        </w:rPr>
        <w:t xml:space="preserve">программы в форме практической подготовки при реализации </w:t>
      </w:r>
      <w:r w:rsidR="00381ED6" w:rsidRPr="004E0595">
        <w:rPr>
          <w:rFonts w:ascii="Times New Roman" w:hAnsi="Times New Roman"/>
          <w:sz w:val="24"/>
          <w:szCs w:val="24"/>
        </w:rPr>
        <w:t xml:space="preserve">производственной  практики </w:t>
      </w:r>
      <w:r w:rsidR="00381ED6" w:rsidRPr="004E0595">
        <w:rPr>
          <w:rStyle w:val="fontstyle01"/>
          <w:rFonts w:ascii="Times New Roman" w:hAnsi="Times New Roman"/>
          <w:b w:val="0"/>
          <w:color w:val="auto"/>
        </w:rPr>
        <w:t>(</w:t>
      </w:r>
      <w:r w:rsidR="00381ED6" w:rsidRPr="004E0595">
        <w:rPr>
          <w:rFonts w:ascii="Times New Roman" w:hAnsi="Times New Roman"/>
          <w:sz w:val="24"/>
          <w:szCs w:val="24"/>
        </w:rPr>
        <w:t>научно-исследовательская работа</w:t>
      </w:r>
      <w:r w:rsidR="00381ED6" w:rsidRPr="004E0595">
        <w:rPr>
          <w:rStyle w:val="fontstyle01"/>
          <w:rFonts w:ascii="Times New Roman" w:hAnsi="Times New Roman"/>
          <w:b w:val="0"/>
          <w:color w:val="auto"/>
        </w:rPr>
        <w:t>)</w:t>
      </w:r>
    </w:p>
    <w:p w:rsidR="00EA4ABB" w:rsidRPr="004E0595" w:rsidRDefault="00EA4ABB" w:rsidP="0015145A">
      <w:pPr>
        <w:spacing w:after="0" w:line="240" w:lineRule="auto"/>
        <w:jc w:val="both"/>
        <w:rPr>
          <w:rFonts w:ascii="Times New Roman" w:hAnsi="Times New Roman"/>
          <w:sz w:val="24"/>
          <w:szCs w:val="24"/>
        </w:rPr>
      </w:pPr>
      <w:r w:rsidRPr="004E0595">
        <w:rPr>
          <w:rFonts w:ascii="Times New Roman" w:hAnsi="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4E0595">
        <w:rPr>
          <w:rFonts w:ascii="Times New Roman" w:hAnsi="Times New Roman"/>
          <w:sz w:val="24"/>
          <w:szCs w:val="24"/>
        </w:rPr>
        <w:t>программы в форме практической подготовки при реализации учебной практики</w:t>
      </w:r>
      <w:r w:rsidRPr="004E0595">
        <w:rPr>
          <w:rFonts w:ascii="Times New Roman" w:hAnsi="Times New Roman"/>
          <w:sz w:val="24"/>
          <w:szCs w:val="24"/>
        </w:rPr>
        <w:t xml:space="preserve">. </w:t>
      </w:r>
    </w:p>
    <w:p w:rsidR="00EA4ABB" w:rsidRPr="004E0595" w:rsidRDefault="00EA4ABB" w:rsidP="0015145A">
      <w:pPr>
        <w:pStyle w:val="s1"/>
        <w:shd w:val="clear" w:color="auto" w:fill="FFFFFF"/>
        <w:spacing w:before="0" w:beforeAutospacing="0" w:after="0" w:afterAutospacing="0"/>
        <w:jc w:val="both"/>
        <w:rPr>
          <w:bCs/>
        </w:rPr>
      </w:pPr>
      <w:r w:rsidRPr="004E0595">
        <w:rPr>
          <w:bCs/>
        </w:rPr>
        <w:t>Руководитель практики от организации:</w:t>
      </w:r>
    </w:p>
    <w:p w:rsidR="00EA4ABB" w:rsidRPr="004E0595" w:rsidRDefault="00EA4ABB" w:rsidP="0015145A">
      <w:pPr>
        <w:numPr>
          <w:ilvl w:val="0"/>
          <w:numId w:val="2"/>
        </w:numPr>
        <w:spacing w:after="0" w:line="240" w:lineRule="auto"/>
        <w:jc w:val="both"/>
        <w:rPr>
          <w:rFonts w:ascii="Times New Roman" w:hAnsi="Times New Roman"/>
          <w:bCs/>
          <w:sz w:val="24"/>
          <w:szCs w:val="24"/>
        </w:rPr>
      </w:pPr>
      <w:r w:rsidRPr="004E0595">
        <w:rPr>
          <w:rFonts w:ascii="Times New Roman" w:hAnsi="Times New Roman"/>
          <w:bCs/>
          <w:sz w:val="24"/>
          <w:szCs w:val="24"/>
        </w:rPr>
        <w:t>составляет рабочий график (план) проведения</w:t>
      </w:r>
      <w:r w:rsidR="00CB3CAD" w:rsidRPr="004E0595">
        <w:rPr>
          <w:rFonts w:ascii="Times New Roman" w:hAnsi="Times New Roman"/>
          <w:bCs/>
          <w:sz w:val="24"/>
          <w:szCs w:val="24"/>
        </w:rPr>
        <w:t xml:space="preserve"> </w:t>
      </w:r>
      <w:r w:rsidR="00CB3CAD" w:rsidRPr="004E0595">
        <w:rPr>
          <w:rFonts w:ascii="Times New Roman" w:hAnsi="Times New Roman"/>
          <w:sz w:val="24"/>
          <w:szCs w:val="24"/>
        </w:rPr>
        <w:t xml:space="preserve">программы в форме практической подготовки при реализации </w:t>
      </w:r>
      <w:r w:rsidR="00381ED6" w:rsidRPr="004E0595">
        <w:rPr>
          <w:rFonts w:ascii="Times New Roman" w:hAnsi="Times New Roman"/>
          <w:sz w:val="24"/>
          <w:szCs w:val="24"/>
        </w:rPr>
        <w:t xml:space="preserve">производственной   </w:t>
      </w:r>
      <w:r w:rsidR="00381ED6" w:rsidRPr="004E0595">
        <w:rPr>
          <w:rStyle w:val="fontstyle01"/>
          <w:rFonts w:ascii="Times New Roman" w:hAnsi="Times New Roman"/>
          <w:b w:val="0"/>
          <w:color w:val="auto"/>
        </w:rPr>
        <w:t>(</w:t>
      </w:r>
      <w:r w:rsidR="00381ED6" w:rsidRPr="004E0595">
        <w:rPr>
          <w:rFonts w:ascii="Times New Roman" w:hAnsi="Times New Roman"/>
          <w:sz w:val="24"/>
          <w:szCs w:val="24"/>
        </w:rPr>
        <w:t>научно-исследовательская работа</w:t>
      </w:r>
      <w:r w:rsidR="00381ED6" w:rsidRPr="004E0595">
        <w:rPr>
          <w:rStyle w:val="fontstyle01"/>
          <w:rFonts w:ascii="Times New Roman" w:hAnsi="Times New Roman"/>
          <w:b w:val="0"/>
          <w:color w:val="auto"/>
        </w:rPr>
        <w:t xml:space="preserve">)  </w:t>
      </w:r>
      <w:r w:rsidR="00CB3CAD" w:rsidRPr="004E0595">
        <w:rPr>
          <w:rFonts w:ascii="Times New Roman" w:hAnsi="Times New Roman"/>
          <w:sz w:val="24"/>
          <w:szCs w:val="24"/>
        </w:rPr>
        <w:t>практики</w:t>
      </w:r>
      <w:r w:rsidRPr="004E0595">
        <w:rPr>
          <w:rFonts w:ascii="Times New Roman" w:hAnsi="Times New Roman"/>
          <w:sz w:val="24"/>
          <w:szCs w:val="24"/>
        </w:rPr>
        <w:t xml:space="preserve">; </w:t>
      </w:r>
    </w:p>
    <w:p w:rsidR="00EA4ABB" w:rsidRPr="004E0595" w:rsidRDefault="00EA4ABB" w:rsidP="0015145A">
      <w:pPr>
        <w:pStyle w:val="s1"/>
        <w:numPr>
          <w:ilvl w:val="0"/>
          <w:numId w:val="5"/>
        </w:numPr>
        <w:shd w:val="clear" w:color="auto" w:fill="FFFFFF"/>
        <w:spacing w:before="0" w:beforeAutospacing="0" w:after="0" w:afterAutospacing="0"/>
        <w:jc w:val="both"/>
        <w:rPr>
          <w:bCs/>
        </w:rPr>
      </w:pPr>
      <w:r w:rsidRPr="004E0595">
        <w:rPr>
          <w:bCs/>
        </w:rPr>
        <w:t xml:space="preserve">разрабатывает индивидуальные задания для </w:t>
      </w:r>
      <w:proofErr w:type="gramStart"/>
      <w:r w:rsidRPr="004E0595">
        <w:rPr>
          <w:bCs/>
        </w:rPr>
        <w:t>обучающихся</w:t>
      </w:r>
      <w:proofErr w:type="gramEnd"/>
      <w:r w:rsidRPr="004E0595">
        <w:rPr>
          <w:bCs/>
        </w:rPr>
        <w:t>, выполняемые в период практики;</w:t>
      </w:r>
    </w:p>
    <w:p w:rsidR="00381ED6" w:rsidRPr="004E0595" w:rsidRDefault="00EA4ABB" w:rsidP="0015145A">
      <w:pPr>
        <w:numPr>
          <w:ilvl w:val="0"/>
          <w:numId w:val="5"/>
        </w:numPr>
        <w:spacing w:after="0" w:line="240" w:lineRule="auto"/>
        <w:jc w:val="both"/>
        <w:rPr>
          <w:rFonts w:ascii="Times New Roman" w:hAnsi="Times New Roman"/>
          <w:bCs/>
          <w:sz w:val="24"/>
          <w:szCs w:val="24"/>
        </w:rPr>
      </w:pPr>
      <w:r w:rsidRPr="004E0595">
        <w:rPr>
          <w:bCs/>
        </w:rPr>
        <w:t xml:space="preserve">осуществляет </w:t>
      </w:r>
      <w:proofErr w:type="gramStart"/>
      <w:r w:rsidRPr="004E0595">
        <w:rPr>
          <w:bCs/>
        </w:rPr>
        <w:t>контроль за</w:t>
      </w:r>
      <w:proofErr w:type="gramEnd"/>
      <w:r w:rsidRPr="004E0595">
        <w:rPr>
          <w:bCs/>
        </w:rPr>
        <w:t xml:space="preserve"> соблюдением сроков проведения </w:t>
      </w:r>
      <w:r w:rsidR="00242163" w:rsidRPr="004E0595">
        <w:t>программы в форме практической подготовки при реализации</w:t>
      </w:r>
      <w:r w:rsidR="00381ED6" w:rsidRPr="004E0595">
        <w:rPr>
          <w:rFonts w:ascii="Times New Roman" w:hAnsi="Times New Roman"/>
          <w:sz w:val="24"/>
          <w:szCs w:val="24"/>
        </w:rPr>
        <w:t xml:space="preserve"> производственной  практики </w:t>
      </w:r>
      <w:r w:rsidR="00381ED6" w:rsidRPr="004E0595">
        <w:rPr>
          <w:rStyle w:val="fontstyle01"/>
          <w:rFonts w:ascii="Times New Roman" w:hAnsi="Times New Roman"/>
          <w:b w:val="0"/>
          <w:color w:val="auto"/>
        </w:rPr>
        <w:t>(</w:t>
      </w:r>
      <w:r w:rsidR="00381ED6" w:rsidRPr="004E0595">
        <w:rPr>
          <w:rFonts w:ascii="Times New Roman" w:hAnsi="Times New Roman"/>
          <w:sz w:val="24"/>
          <w:szCs w:val="24"/>
        </w:rPr>
        <w:t>научно-исследовательская работа</w:t>
      </w:r>
      <w:r w:rsidR="00381ED6" w:rsidRPr="004E0595">
        <w:rPr>
          <w:rStyle w:val="fontstyle01"/>
          <w:rFonts w:ascii="Times New Roman" w:hAnsi="Times New Roman"/>
          <w:b w:val="0"/>
          <w:color w:val="auto"/>
        </w:rPr>
        <w:t>)</w:t>
      </w:r>
    </w:p>
    <w:p w:rsidR="00EA4ABB" w:rsidRPr="004E0595" w:rsidRDefault="00242163" w:rsidP="0015145A">
      <w:pPr>
        <w:pStyle w:val="s1"/>
        <w:numPr>
          <w:ilvl w:val="0"/>
          <w:numId w:val="5"/>
        </w:numPr>
        <w:shd w:val="clear" w:color="auto" w:fill="FFFFFF"/>
        <w:spacing w:before="0" w:beforeAutospacing="0" w:after="0" w:afterAutospacing="0"/>
        <w:jc w:val="both"/>
        <w:rPr>
          <w:bCs/>
        </w:rPr>
      </w:pPr>
      <w:r w:rsidRPr="004E0595">
        <w:t xml:space="preserve"> практики</w:t>
      </w:r>
      <w:r w:rsidR="00EA4ABB" w:rsidRPr="004E0595">
        <w:rPr>
          <w:bCs/>
        </w:rPr>
        <w:t xml:space="preserve"> и соответствием ее содержания требованиям;</w:t>
      </w:r>
    </w:p>
    <w:p w:rsidR="009B3971" w:rsidRPr="004E0595" w:rsidRDefault="009B3971" w:rsidP="0015145A">
      <w:pPr>
        <w:spacing w:after="0" w:line="240" w:lineRule="auto"/>
        <w:jc w:val="both"/>
        <w:rPr>
          <w:rFonts w:ascii="Times New Roman" w:hAnsi="Times New Roman"/>
          <w:bCs/>
          <w:sz w:val="24"/>
          <w:szCs w:val="24"/>
        </w:rPr>
      </w:pPr>
      <w:r w:rsidRPr="004E0595">
        <w:rPr>
          <w:rFonts w:ascii="Times New Roman" w:hAnsi="Times New Roman"/>
          <w:bCs/>
        </w:rPr>
        <w:t xml:space="preserve">           </w:t>
      </w:r>
      <w:r w:rsidR="00EA4ABB" w:rsidRPr="004E0595">
        <w:rPr>
          <w:rFonts w:ascii="Times New Roman" w:hAnsi="Times New Roman"/>
          <w:bCs/>
        </w:rPr>
        <w:t xml:space="preserve">оценивает результаты прохождения </w:t>
      </w:r>
      <w:r w:rsidR="00242163" w:rsidRPr="004E0595">
        <w:rPr>
          <w:rFonts w:ascii="Times New Roman" w:hAnsi="Times New Roman"/>
        </w:rPr>
        <w:t xml:space="preserve">программы в форме практической подготовки при </w:t>
      </w:r>
      <w:r w:rsidRPr="004E0595">
        <w:rPr>
          <w:rFonts w:ascii="Times New Roman" w:hAnsi="Times New Roman"/>
        </w:rPr>
        <w:t xml:space="preserve">   </w:t>
      </w:r>
      <w:r w:rsidR="00242163" w:rsidRPr="004E0595">
        <w:rPr>
          <w:rFonts w:ascii="Times New Roman" w:hAnsi="Times New Roman"/>
        </w:rPr>
        <w:t xml:space="preserve">реализации </w:t>
      </w:r>
      <w:r w:rsidRPr="004E0595">
        <w:rPr>
          <w:rFonts w:ascii="Times New Roman" w:hAnsi="Times New Roman"/>
          <w:sz w:val="24"/>
          <w:szCs w:val="24"/>
        </w:rPr>
        <w:t xml:space="preserve">производственной  практики </w:t>
      </w:r>
      <w:r w:rsidRPr="004E0595">
        <w:rPr>
          <w:rStyle w:val="fontstyle01"/>
          <w:rFonts w:ascii="Times New Roman" w:hAnsi="Times New Roman"/>
          <w:b w:val="0"/>
          <w:color w:val="auto"/>
        </w:rPr>
        <w:t>(</w:t>
      </w:r>
      <w:r w:rsidRPr="004E0595">
        <w:rPr>
          <w:rFonts w:ascii="Times New Roman" w:hAnsi="Times New Roman"/>
          <w:sz w:val="24"/>
          <w:szCs w:val="24"/>
        </w:rPr>
        <w:t>научно-исследовательская работа</w:t>
      </w:r>
      <w:r w:rsidRPr="004E0595">
        <w:rPr>
          <w:rStyle w:val="fontstyle01"/>
          <w:rFonts w:ascii="Times New Roman" w:hAnsi="Times New Roman"/>
          <w:b w:val="0"/>
          <w:color w:val="auto"/>
        </w:rPr>
        <w:t>)</w:t>
      </w:r>
    </w:p>
    <w:p w:rsidR="00EA4ABB" w:rsidRPr="004E0595" w:rsidRDefault="00242163" w:rsidP="0015145A">
      <w:pPr>
        <w:pStyle w:val="s1"/>
        <w:numPr>
          <w:ilvl w:val="0"/>
          <w:numId w:val="5"/>
        </w:numPr>
        <w:shd w:val="clear" w:color="auto" w:fill="FFFFFF"/>
        <w:spacing w:before="0" w:beforeAutospacing="0" w:after="0" w:afterAutospacing="0"/>
        <w:jc w:val="both"/>
        <w:rPr>
          <w:bCs/>
        </w:rPr>
      </w:pPr>
      <w:r w:rsidRPr="004E0595">
        <w:t>практики</w:t>
      </w:r>
      <w:r w:rsidR="00EA4ABB" w:rsidRPr="004E0595">
        <w:rPr>
          <w:bCs/>
        </w:rPr>
        <w:t>.</w:t>
      </w:r>
    </w:p>
    <w:p w:rsidR="00EA4ABB" w:rsidRPr="004E0595" w:rsidRDefault="00EA4ABB" w:rsidP="0015145A">
      <w:pPr>
        <w:spacing w:after="0" w:line="240" w:lineRule="auto"/>
        <w:jc w:val="both"/>
        <w:rPr>
          <w:rFonts w:ascii="Times New Roman" w:hAnsi="Times New Roman"/>
          <w:bCs/>
          <w:sz w:val="24"/>
          <w:szCs w:val="24"/>
        </w:rPr>
      </w:pPr>
      <w:r w:rsidRPr="004E0595">
        <w:rPr>
          <w:rFonts w:ascii="Times New Roman" w:hAnsi="Times New Roman"/>
        </w:rPr>
        <w:t xml:space="preserve">При проведении </w:t>
      </w:r>
      <w:r w:rsidR="00242163" w:rsidRPr="004E0595">
        <w:rPr>
          <w:rFonts w:ascii="Times New Roman" w:hAnsi="Times New Roman"/>
        </w:rPr>
        <w:t xml:space="preserve">программы в форме практической подготовки при </w:t>
      </w:r>
      <w:r w:rsidR="00F336A9" w:rsidRPr="004E0595">
        <w:rPr>
          <w:rFonts w:ascii="Times New Roman" w:hAnsi="Times New Roman"/>
        </w:rPr>
        <w:t xml:space="preserve">реализации </w:t>
      </w:r>
      <w:r w:rsidR="003938FA" w:rsidRPr="004E0595">
        <w:rPr>
          <w:rFonts w:ascii="Times New Roman" w:hAnsi="Times New Roman"/>
          <w:sz w:val="24"/>
          <w:szCs w:val="24"/>
        </w:rPr>
        <w:t xml:space="preserve">производственной  практики </w:t>
      </w:r>
      <w:r w:rsidR="003938FA" w:rsidRPr="004E0595">
        <w:rPr>
          <w:rStyle w:val="fontstyle01"/>
          <w:rFonts w:ascii="Times New Roman" w:hAnsi="Times New Roman"/>
          <w:b w:val="0"/>
          <w:color w:val="auto"/>
        </w:rPr>
        <w:t>(</w:t>
      </w:r>
      <w:r w:rsidR="003938FA" w:rsidRPr="004E0595">
        <w:rPr>
          <w:rFonts w:ascii="Times New Roman" w:hAnsi="Times New Roman"/>
          <w:sz w:val="24"/>
          <w:szCs w:val="24"/>
        </w:rPr>
        <w:t>научно-исследовательская работа</w:t>
      </w:r>
      <w:r w:rsidR="003938FA" w:rsidRPr="004E0595">
        <w:rPr>
          <w:rStyle w:val="fontstyle01"/>
          <w:rFonts w:ascii="Times New Roman" w:hAnsi="Times New Roman"/>
          <w:b w:val="0"/>
          <w:color w:val="auto"/>
        </w:rPr>
        <w:t>)</w:t>
      </w:r>
      <w:r w:rsidRPr="004E0595">
        <w:rPr>
          <w:rFonts w:ascii="Times New Roman" w:hAnsi="Times New Roman"/>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E0595" w:rsidRDefault="00EA4ABB" w:rsidP="0015145A">
      <w:pPr>
        <w:pStyle w:val="s1"/>
        <w:shd w:val="clear" w:color="auto" w:fill="FFFFFF"/>
        <w:spacing w:before="0" w:beforeAutospacing="0" w:after="0" w:afterAutospacing="0"/>
        <w:ind w:firstLine="709"/>
        <w:jc w:val="both"/>
      </w:pPr>
      <w:r w:rsidRPr="004E0595">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4E0595">
        <w:t xml:space="preserve"> по профилю образовательной программы «</w:t>
      </w:r>
      <w:r w:rsidR="00F336A9" w:rsidRPr="004E0595">
        <w:t>Общий профиль</w:t>
      </w:r>
      <w:r w:rsidR="0093133D" w:rsidRPr="004E0595">
        <w:t>»</w:t>
      </w:r>
      <w:r w:rsidRPr="004E0595">
        <w:t>.</w:t>
      </w:r>
    </w:p>
    <w:p w:rsidR="00421DB9" w:rsidRPr="004E0595" w:rsidRDefault="00421DB9" w:rsidP="0015145A">
      <w:pPr>
        <w:spacing w:after="0" w:line="240" w:lineRule="auto"/>
        <w:jc w:val="both"/>
        <w:rPr>
          <w:rFonts w:ascii="Times New Roman" w:hAnsi="Times New Roman"/>
          <w:bCs/>
        </w:rPr>
      </w:pPr>
    </w:p>
    <w:p w:rsidR="00EA4ABB" w:rsidRPr="003F0EB1" w:rsidRDefault="00EA4ABB" w:rsidP="0015145A">
      <w:pPr>
        <w:spacing w:after="0" w:line="240" w:lineRule="auto"/>
        <w:jc w:val="both"/>
        <w:rPr>
          <w:rFonts w:ascii="Times New Roman" w:hAnsi="Times New Roman"/>
          <w:bCs/>
          <w:sz w:val="24"/>
          <w:szCs w:val="24"/>
        </w:rPr>
      </w:pPr>
      <w:r w:rsidRPr="003F0EB1">
        <w:rPr>
          <w:rFonts w:ascii="Times New Roman" w:hAnsi="Times New Roman"/>
          <w:bCs/>
          <w:sz w:val="24"/>
          <w:szCs w:val="24"/>
        </w:rPr>
        <w:t xml:space="preserve">Руководитель </w:t>
      </w:r>
      <w:r w:rsidR="00242163" w:rsidRPr="003F0EB1">
        <w:rPr>
          <w:rFonts w:ascii="Times New Roman" w:hAnsi="Times New Roman"/>
          <w:sz w:val="24"/>
          <w:szCs w:val="24"/>
        </w:rPr>
        <w:t xml:space="preserve">программы в форме практической подготовки при </w:t>
      </w:r>
      <w:r w:rsidR="00F336A9" w:rsidRPr="003F0EB1">
        <w:rPr>
          <w:rFonts w:ascii="Times New Roman" w:hAnsi="Times New Roman"/>
          <w:sz w:val="24"/>
          <w:szCs w:val="24"/>
        </w:rPr>
        <w:t xml:space="preserve">реализации </w:t>
      </w:r>
      <w:r w:rsidR="001642C6" w:rsidRPr="003F0EB1">
        <w:rPr>
          <w:rFonts w:ascii="Times New Roman" w:hAnsi="Times New Roman"/>
          <w:sz w:val="24"/>
          <w:szCs w:val="24"/>
        </w:rPr>
        <w:t xml:space="preserve">производственной  практики </w:t>
      </w:r>
      <w:r w:rsidR="001642C6" w:rsidRPr="003F0EB1">
        <w:rPr>
          <w:rStyle w:val="fontstyle01"/>
          <w:rFonts w:ascii="Times New Roman" w:hAnsi="Times New Roman"/>
          <w:b w:val="0"/>
          <w:color w:val="auto"/>
        </w:rPr>
        <w:t>(</w:t>
      </w:r>
      <w:r w:rsidR="001642C6" w:rsidRPr="003F0EB1">
        <w:rPr>
          <w:rFonts w:ascii="Times New Roman" w:hAnsi="Times New Roman"/>
          <w:sz w:val="24"/>
          <w:szCs w:val="24"/>
        </w:rPr>
        <w:t>научно-исследовательская работа</w:t>
      </w:r>
      <w:r w:rsidR="001642C6" w:rsidRPr="003F0EB1">
        <w:rPr>
          <w:rStyle w:val="fontstyle01"/>
          <w:rFonts w:ascii="Times New Roman" w:hAnsi="Times New Roman"/>
          <w:b w:val="0"/>
          <w:color w:val="auto"/>
        </w:rPr>
        <w:t>)</w:t>
      </w:r>
      <w:r w:rsidRPr="003F0EB1">
        <w:rPr>
          <w:rFonts w:ascii="Times New Roman" w:hAnsi="Times New Roman"/>
          <w:bCs/>
          <w:sz w:val="24"/>
          <w:szCs w:val="24"/>
        </w:rPr>
        <w:t xml:space="preserve"> от профильной организации:</w:t>
      </w:r>
    </w:p>
    <w:p w:rsidR="00EA4ABB" w:rsidRPr="003F0EB1" w:rsidRDefault="00EA4ABB" w:rsidP="0015145A">
      <w:pPr>
        <w:spacing w:after="0" w:line="240" w:lineRule="auto"/>
        <w:jc w:val="both"/>
        <w:rPr>
          <w:rFonts w:ascii="Times New Roman" w:hAnsi="Times New Roman"/>
          <w:bCs/>
          <w:sz w:val="24"/>
          <w:szCs w:val="24"/>
        </w:rPr>
      </w:pPr>
      <w:r w:rsidRPr="003F0EB1">
        <w:rPr>
          <w:rFonts w:ascii="Times New Roman" w:hAnsi="Times New Roman"/>
          <w:bCs/>
          <w:sz w:val="24"/>
          <w:szCs w:val="24"/>
        </w:rPr>
        <w:t xml:space="preserve">согласовывает индивидуальные задания, содержание и планируемые результаты </w:t>
      </w:r>
      <w:r w:rsidR="00CB3CAD" w:rsidRPr="003F0EB1">
        <w:rPr>
          <w:rFonts w:ascii="Times New Roman" w:hAnsi="Times New Roman"/>
          <w:sz w:val="24"/>
          <w:szCs w:val="24"/>
        </w:rPr>
        <w:t xml:space="preserve">программы в форме практической подготовки при реализации </w:t>
      </w:r>
      <w:r w:rsidR="00421DB9" w:rsidRPr="003F0EB1">
        <w:rPr>
          <w:rFonts w:ascii="Times New Roman" w:hAnsi="Times New Roman"/>
          <w:sz w:val="24"/>
          <w:szCs w:val="24"/>
        </w:rPr>
        <w:t xml:space="preserve">производственной  практики </w:t>
      </w:r>
      <w:r w:rsidR="00421DB9" w:rsidRPr="003F0EB1">
        <w:rPr>
          <w:rStyle w:val="fontstyle01"/>
          <w:rFonts w:ascii="Times New Roman" w:hAnsi="Times New Roman"/>
          <w:b w:val="0"/>
          <w:color w:val="auto"/>
        </w:rPr>
        <w:t>(</w:t>
      </w:r>
      <w:r w:rsidR="00421DB9" w:rsidRPr="003F0EB1">
        <w:rPr>
          <w:rFonts w:ascii="Times New Roman" w:hAnsi="Times New Roman"/>
          <w:sz w:val="24"/>
          <w:szCs w:val="24"/>
        </w:rPr>
        <w:t>научно-исследовательская работа</w:t>
      </w:r>
      <w:r w:rsidR="00421DB9" w:rsidRPr="003F0EB1">
        <w:rPr>
          <w:rStyle w:val="fontstyle01"/>
          <w:rFonts w:ascii="Times New Roman" w:hAnsi="Times New Roman"/>
          <w:b w:val="0"/>
          <w:color w:val="auto"/>
        </w:rPr>
        <w:t>)</w:t>
      </w:r>
      <w:r w:rsidR="007327F1" w:rsidRPr="003F0EB1">
        <w:rPr>
          <w:rStyle w:val="fontstyle01"/>
          <w:rFonts w:ascii="Times New Roman" w:hAnsi="Times New Roman"/>
          <w:b w:val="0"/>
          <w:color w:val="auto"/>
        </w:rPr>
        <w:t>;</w:t>
      </w:r>
    </w:p>
    <w:p w:rsidR="00EA4ABB" w:rsidRPr="003F0EB1" w:rsidRDefault="00EA4ABB" w:rsidP="0015145A">
      <w:pPr>
        <w:pStyle w:val="s1"/>
        <w:numPr>
          <w:ilvl w:val="0"/>
          <w:numId w:val="4"/>
        </w:numPr>
        <w:shd w:val="clear" w:color="auto" w:fill="FFFFFF"/>
        <w:spacing w:before="0" w:beforeAutospacing="0" w:after="0" w:afterAutospacing="0"/>
        <w:ind w:left="426" w:firstLine="0"/>
        <w:jc w:val="both"/>
        <w:rPr>
          <w:bCs/>
        </w:rPr>
      </w:pPr>
      <w:r w:rsidRPr="003F0EB1">
        <w:rPr>
          <w:bCs/>
        </w:rPr>
        <w:t xml:space="preserve">предоставляет рабочие места </w:t>
      </w:r>
      <w:proofErr w:type="gramStart"/>
      <w:r w:rsidRPr="003F0EB1">
        <w:rPr>
          <w:bCs/>
        </w:rPr>
        <w:t>обучающимся</w:t>
      </w:r>
      <w:proofErr w:type="gramEnd"/>
      <w:r w:rsidRPr="003F0EB1">
        <w:rPr>
          <w:bCs/>
        </w:rPr>
        <w:t>;</w:t>
      </w:r>
    </w:p>
    <w:p w:rsidR="007327F1" w:rsidRPr="003F0EB1" w:rsidRDefault="00EA4ABB" w:rsidP="0015145A">
      <w:pPr>
        <w:spacing w:after="0" w:line="240" w:lineRule="auto"/>
        <w:jc w:val="both"/>
        <w:rPr>
          <w:rFonts w:ascii="Times New Roman" w:hAnsi="Times New Roman"/>
          <w:bCs/>
          <w:sz w:val="24"/>
          <w:szCs w:val="24"/>
        </w:rPr>
      </w:pPr>
      <w:r w:rsidRPr="003F0EB1">
        <w:rPr>
          <w:rFonts w:ascii="Times New Roman" w:hAnsi="Times New Roman"/>
          <w:bCs/>
          <w:sz w:val="24"/>
          <w:szCs w:val="24"/>
        </w:rPr>
        <w:t xml:space="preserve">обеспечивает безопасные условия прохождения </w:t>
      </w:r>
      <w:r w:rsidR="00CB3CAD" w:rsidRPr="003F0EB1">
        <w:rPr>
          <w:rFonts w:ascii="Times New Roman" w:hAnsi="Times New Roman"/>
          <w:sz w:val="24"/>
          <w:szCs w:val="24"/>
        </w:rPr>
        <w:t xml:space="preserve">программы в форме практической подготовки при реализации </w:t>
      </w:r>
      <w:r w:rsidR="007327F1" w:rsidRPr="003F0EB1">
        <w:rPr>
          <w:rFonts w:ascii="Times New Roman" w:hAnsi="Times New Roman"/>
          <w:sz w:val="24"/>
          <w:szCs w:val="24"/>
        </w:rPr>
        <w:t xml:space="preserve">производственной  практики </w:t>
      </w:r>
      <w:r w:rsidR="007327F1" w:rsidRPr="003F0EB1">
        <w:rPr>
          <w:rStyle w:val="fontstyle01"/>
          <w:rFonts w:ascii="Times New Roman" w:hAnsi="Times New Roman"/>
          <w:b w:val="0"/>
          <w:color w:val="auto"/>
        </w:rPr>
        <w:t>(</w:t>
      </w:r>
      <w:r w:rsidR="007327F1" w:rsidRPr="003F0EB1">
        <w:rPr>
          <w:rFonts w:ascii="Times New Roman" w:hAnsi="Times New Roman"/>
          <w:sz w:val="24"/>
          <w:szCs w:val="24"/>
        </w:rPr>
        <w:t>научно-исследовательская работа</w:t>
      </w:r>
      <w:r w:rsidR="007327F1" w:rsidRPr="003F0EB1">
        <w:rPr>
          <w:rStyle w:val="fontstyle01"/>
          <w:rFonts w:ascii="Times New Roman" w:hAnsi="Times New Roman"/>
          <w:b w:val="0"/>
          <w:color w:val="auto"/>
        </w:rPr>
        <w:t>)</w:t>
      </w:r>
    </w:p>
    <w:p w:rsidR="00EA4ABB" w:rsidRPr="003F0EB1" w:rsidRDefault="00EA4ABB" w:rsidP="0015145A">
      <w:pPr>
        <w:pStyle w:val="s1"/>
        <w:numPr>
          <w:ilvl w:val="0"/>
          <w:numId w:val="4"/>
        </w:numPr>
        <w:shd w:val="clear" w:color="auto" w:fill="FFFFFF"/>
        <w:spacing w:before="0" w:beforeAutospacing="0" w:after="0" w:afterAutospacing="0"/>
        <w:ind w:left="426" w:firstLine="0"/>
        <w:jc w:val="both"/>
      </w:pPr>
      <w:r w:rsidRPr="003F0EB1">
        <w:rPr>
          <w:bCs/>
        </w:rPr>
        <w:t xml:space="preserve"> </w:t>
      </w:r>
      <w:proofErr w:type="gramStart"/>
      <w:r w:rsidRPr="003F0EB1">
        <w:rPr>
          <w:bCs/>
        </w:rPr>
        <w:t>обучающимся, отвечающие санитарным правилам и требованиям охраны труда;</w:t>
      </w:r>
      <w:proofErr w:type="gramEnd"/>
    </w:p>
    <w:p w:rsidR="00EA4ABB" w:rsidRPr="003F0EB1" w:rsidRDefault="00EA4ABB" w:rsidP="0015145A">
      <w:pPr>
        <w:pStyle w:val="s1"/>
        <w:numPr>
          <w:ilvl w:val="0"/>
          <w:numId w:val="4"/>
        </w:numPr>
        <w:shd w:val="clear" w:color="auto" w:fill="FFFFFF"/>
        <w:spacing w:before="0" w:beforeAutospacing="0" w:after="0" w:afterAutospacing="0"/>
        <w:ind w:left="426" w:firstLine="0"/>
        <w:jc w:val="both"/>
      </w:pPr>
      <w:r w:rsidRPr="003F0EB1">
        <w:rPr>
          <w:bCs/>
        </w:rPr>
        <w:t xml:space="preserve">проводит инструктаж </w:t>
      </w:r>
      <w:proofErr w:type="gramStart"/>
      <w:r w:rsidRPr="003F0EB1">
        <w:rPr>
          <w:bCs/>
        </w:rPr>
        <w:t>обучающихся</w:t>
      </w:r>
      <w:proofErr w:type="gramEnd"/>
      <w:r w:rsidRPr="003F0EB1">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0E0822" w:rsidRPr="003F0EB1" w:rsidRDefault="00EA4ABB" w:rsidP="0015145A">
      <w:pPr>
        <w:spacing w:after="0" w:line="240" w:lineRule="auto"/>
        <w:jc w:val="both"/>
        <w:rPr>
          <w:rFonts w:ascii="Times New Roman" w:hAnsi="Times New Roman"/>
          <w:bCs/>
          <w:sz w:val="24"/>
          <w:szCs w:val="24"/>
        </w:rPr>
      </w:pPr>
      <w:r w:rsidRPr="003F0EB1">
        <w:rPr>
          <w:rFonts w:ascii="Times New Roman" w:hAnsi="Times New Roman"/>
          <w:sz w:val="24"/>
          <w:szCs w:val="24"/>
        </w:rPr>
        <w:t xml:space="preserve">распределяет </w:t>
      </w:r>
      <w:r w:rsidR="00CB3CAD" w:rsidRPr="003F0EB1">
        <w:rPr>
          <w:rFonts w:ascii="Times New Roman" w:hAnsi="Times New Roman"/>
          <w:sz w:val="24"/>
          <w:szCs w:val="24"/>
        </w:rPr>
        <w:t>обучающихся</w:t>
      </w:r>
      <w:r w:rsidRPr="003F0EB1">
        <w:rPr>
          <w:rFonts w:ascii="Times New Roman" w:hAnsi="Times New Roman"/>
          <w:sz w:val="24"/>
          <w:szCs w:val="24"/>
        </w:rPr>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3F0EB1">
        <w:rPr>
          <w:rFonts w:ascii="Times New Roman" w:hAnsi="Times New Roman"/>
          <w:sz w:val="24"/>
          <w:szCs w:val="24"/>
        </w:rPr>
        <w:t xml:space="preserve"> программы в форме практической подготовки при реализации </w:t>
      </w:r>
      <w:r w:rsidR="000E0822" w:rsidRPr="003F0EB1">
        <w:rPr>
          <w:rFonts w:ascii="Times New Roman" w:hAnsi="Times New Roman"/>
          <w:sz w:val="24"/>
          <w:szCs w:val="24"/>
        </w:rPr>
        <w:t xml:space="preserve">производственной  практики </w:t>
      </w:r>
      <w:r w:rsidR="000E0822" w:rsidRPr="003F0EB1">
        <w:rPr>
          <w:rStyle w:val="fontstyle01"/>
          <w:rFonts w:ascii="Times New Roman" w:hAnsi="Times New Roman"/>
          <w:b w:val="0"/>
          <w:color w:val="auto"/>
        </w:rPr>
        <w:t>(</w:t>
      </w:r>
      <w:r w:rsidR="000E0822" w:rsidRPr="003F0EB1">
        <w:rPr>
          <w:rFonts w:ascii="Times New Roman" w:hAnsi="Times New Roman"/>
          <w:sz w:val="24"/>
          <w:szCs w:val="24"/>
        </w:rPr>
        <w:t>научно-исследовательская работа</w:t>
      </w:r>
      <w:r w:rsidR="000E0822" w:rsidRPr="003F0EB1">
        <w:rPr>
          <w:rStyle w:val="fontstyle01"/>
          <w:rFonts w:ascii="Times New Roman" w:hAnsi="Times New Roman"/>
          <w:b w:val="0"/>
          <w:color w:val="auto"/>
        </w:rPr>
        <w:t>)</w:t>
      </w:r>
    </w:p>
    <w:p w:rsidR="00EA4ABB" w:rsidRPr="003F0EB1" w:rsidRDefault="00EA4ABB" w:rsidP="0015145A">
      <w:pPr>
        <w:pStyle w:val="s1"/>
        <w:numPr>
          <w:ilvl w:val="0"/>
          <w:numId w:val="4"/>
        </w:numPr>
        <w:shd w:val="clear" w:color="auto" w:fill="FFFFFF"/>
        <w:spacing w:before="0" w:beforeAutospacing="0" w:after="0" w:afterAutospacing="0"/>
        <w:ind w:left="426" w:firstLine="0"/>
        <w:jc w:val="both"/>
      </w:pPr>
      <w:r w:rsidRPr="003F0EB1">
        <w:lastRenderedPageBreak/>
        <w:t>.</w:t>
      </w:r>
    </w:p>
    <w:p w:rsidR="00EA4ABB" w:rsidRPr="003F0EB1" w:rsidRDefault="00EA4ABB" w:rsidP="0015145A">
      <w:pPr>
        <w:spacing w:after="0" w:line="240" w:lineRule="auto"/>
        <w:jc w:val="both"/>
        <w:rPr>
          <w:rFonts w:ascii="Times New Roman" w:hAnsi="Times New Roman"/>
          <w:bCs/>
          <w:sz w:val="24"/>
          <w:szCs w:val="24"/>
        </w:rPr>
      </w:pPr>
      <w:r w:rsidRPr="003F0EB1">
        <w:rPr>
          <w:rFonts w:ascii="Times New Roman" w:hAnsi="Times New Roman"/>
          <w:sz w:val="24"/>
          <w:szCs w:val="24"/>
        </w:rPr>
        <w:t xml:space="preserve">По итогам </w:t>
      </w:r>
      <w:r w:rsidR="00242163" w:rsidRPr="003F0EB1">
        <w:rPr>
          <w:rFonts w:ascii="Times New Roman" w:hAnsi="Times New Roman"/>
          <w:sz w:val="24"/>
          <w:szCs w:val="24"/>
        </w:rPr>
        <w:t>программы в форме практической подготовки при реализации</w:t>
      </w:r>
      <w:r w:rsidR="008006FC" w:rsidRPr="003F0EB1">
        <w:rPr>
          <w:rFonts w:ascii="Times New Roman" w:hAnsi="Times New Roman"/>
          <w:sz w:val="24"/>
          <w:szCs w:val="24"/>
        </w:rPr>
        <w:t xml:space="preserve"> производственной  практики </w:t>
      </w:r>
      <w:r w:rsidR="008006FC" w:rsidRPr="003F0EB1">
        <w:rPr>
          <w:rStyle w:val="fontstyle01"/>
          <w:rFonts w:ascii="Times New Roman" w:hAnsi="Times New Roman"/>
          <w:b w:val="0"/>
          <w:color w:val="auto"/>
        </w:rPr>
        <w:t>(</w:t>
      </w:r>
      <w:r w:rsidR="008006FC" w:rsidRPr="003F0EB1">
        <w:rPr>
          <w:rFonts w:ascii="Times New Roman" w:hAnsi="Times New Roman"/>
          <w:sz w:val="24"/>
          <w:szCs w:val="24"/>
        </w:rPr>
        <w:t>научно-исследовательская работа</w:t>
      </w:r>
      <w:r w:rsidR="008006FC" w:rsidRPr="003F0EB1">
        <w:rPr>
          <w:rStyle w:val="fontstyle01"/>
          <w:rFonts w:ascii="Times New Roman" w:hAnsi="Times New Roman"/>
          <w:b w:val="0"/>
          <w:color w:val="auto"/>
        </w:rPr>
        <w:t>)</w:t>
      </w:r>
      <w:r w:rsidR="008006FC" w:rsidRPr="003F0EB1">
        <w:rPr>
          <w:rFonts w:ascii="Times New Roman" w:hAnsi="Times New Roman"/>
          <w:sz w:val="24"/>
          <w:szCs w:val="24"/>
        </w:rPr>
        <w:t xml:space="preserve"> </w:t>
      </w:r>
      <w:r w:rsidRPr="003F0EB1">
        <w:rPr>
          <w:rFonts w:ascii="Times New Roman" w:hAnsi="Times New Roman"/>
          <w:sz w:val="24"/>
          <w:szCs w:val="24"/>
        </w:rPr>
        <w:t xml:space="preserve"> руководитель </w:t>
      </w:r>
      <w:r w:rsidR="00CB3CAD" w:rsidRPr="003F0EB1">
        <w:rPr>
          <w:rFonts w:ascii="Times New Roman" w:hAnsi="Times New Roman"/>
          <w:sz w:val="24"/>
          <w:szCs w:val="24"/>
        </w:rPr>
        <w:t>программы в форме практической подготовки при реализации учебной практики</w:t>
      </w:r>
      <w:r w:rsidRPr="003F0EB1">
        <w:rPr>
          <w:rFonts w:ascii="Times New Roman" w:hAnsi="Times New Roman"/>
          <w:sz w:val="24"/>
          <w:szCs w:val="24"/>
        </w:rPr>
        <w:t xml:space="preserve"> – представитель организации готовит отзы</w:t>
      </w:r>
      <w:proofErr w:type="gramStart"/>
      <w:r w:rsidRPr="003F0EB1">
        <w:rPr>
          <w:rFonts w:ascii="Times New Roman" w:hAnsi="Times New Roman"/>
          <w:sz w:val="24"/>
          <w:szCs w:val="24"/>
        </w:rPr>
        <w:t>в-</w:t>
      </w:r>
      <w:proofErr w:type="gramEnd"/>
      <w:r w:rsidRPr="003F0EB1">
        <w:rPr>
          <w:rFonts w:ascii="Times New Roman" w:hAnsi="Times New Roman"/>
          <w:sz w:val="24"/>
          <w:szCs w:val="24"/>
        </w:rPr>
        <w:t xml:space="preserve"> характеристику – отзыв от организации. Данный отзыв прилагается к отчету о практике</w:t>
      </w:r>
      <w:proofErr w:type="gramStart"/>
      <w:r w:rsidRPr="003F0EB1">
        <w:rPr>
          <w:rFonts w:ascii="Times New Roman" w:hAnsi="Times New Roman"/>
          <w:sz w:val="24"/>
          <w:szCs w:val="24"/>
        </w:rPr>
        <w:t xml:space="preserve"> .</w:t>
      </w:r>
      <w:proofErr w:type="gramEnd"/>
      <w:r w:rsidRPr="003F0EB1">
        <w:rPr>
          <w:rFonts w:ascii="Times New Roman" w:hAnsi="Times New Roman"/>
          <w:sz w:val="24"/>
          <w:szCs w:val="24"/>
        </w:rPr>
        <w:t xml:space="preserve"> </w:t>
      </w:r>
    </w:p>
    <w:p w:rsidR="00EA4ABB" w:rsidRPr="003F0EB1" w:rsidRDefault="00EA4ABB" w:rsidP="0015145A">
      <w:pPr>
        <w:spacing w:after="0" w:line="240" w:lineRule="auto"/>
        <w:ind w:firstLine="708"/>
        <w:jc w:val="both"/>
        <w:rPr>
          <w:rFonts w:ascii="Times New Roman" w:hAnsi="Times New Roman"/>
          <w:sz w:val="24"/>
          <w:szCs w:val="24"/>
        </w:rPr>
      </w:pPr>
      <w:r w:rsidRPr="003F0EB1">
        <w:rPr>
          <w:rFonts w:ascii="Times New Roman" w:hAnsi="Times New Roman"/>
          <w:i/>
          <w:sz w:val="24"/>
          <w:szCs w:val="24"/>
        </w:rPr>
        <w:t>Отзыв руководителя практики может отражать следующие моменты</w:t>
      </w:r>
      <w:r w:rsidRPr="003F0EB1">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7850DE" w:rsidRPr="003F0EB1" w:rsidRDefault="00C7412B" w:rsidP="0015145A">
      <w:pPr>
        <w:spacing w:after="0" w:line="240" w:lineRule="auto"/>
        <w:jc w:val="both"/>
        <w:rPr>
          <w:rFonts w:ascii="Times New Roman" w:hAnsi="Times New Roman"/>
          <w:bCs/>
          <w:sz w:val="24"/>
          <w:szCs w:val="24"/>
        </w:rPr>
      </w:pPr>
      <w:proofErr w:type="gramStart"/>
      <w:r w:rsidRPr="003F0EB1">
        <w:rPr>
          <w:rFonts w:ascii="Times New Roman" w:hAnsi="Times New Roman"/>
          <w:sz w:val="24"/>
          <w:szCs w:val="24"/>
        </w:rPr>
        <w:t xml:space="preserve">Во время прохождения практики необходимо подготовить письменный отчёт </w:t>
      </w:r>
      <w:r w:rsidR="00612ACB" w:rsidRPr="003F0EB1">
        <w:rPr>
          <w:rFonts w:ascii="Times New Roman" w:hAnsi="Times New Roman"/>
          <w:sz w:val="24"/>
          <w:szCs w:val="24"/>
        </w:rPr>
        <w:t>по программе в форме практической подготовки при реал</w:t>
      </w:r>
      <w:r w:rsidR="00F336A9" w:rsidRPr="003F0EB1">
        <w:rPr>
          <w:rFonts w:ascii="Times New Roman" w:hAnsi="Times New Roman"/>
          <w:sz w:val="24"/>
          <w:szCs w:val="24"/>
        </w:rPr>
        <w:t xml:space="preserve">изации </w:t>
      </w:r>
      <w:r w:rsidR="002B4765" w:rsidRPr="003F0EB1">
        <w:rPr>
          <w:rFonts w:ascii="Times New Roman" w:hAnsi="Times New Roman"/>
          <w:sz w:val="24"/>
          <w:szCs w:val="24"/>
        </w:rPr>
        <w:t xml:space="preserve">производственной  практики </w:t>
      </w:r>
      <w:r w:rsidR="002B4765" w:rsidRPr="003F0EB1">
        <w:rPr>
          <w:rStyle w:val="fontstyle01"/>
          <w:rFonts w:ascii="Times New Roman" w:hAnsi="Times New Roman"/>
          <w:b w:val="0"/>
          <w:color w:val="auto"/>
        </w:rPr>
        <w:t>(</w:t>
      </w:r>
      <w:r w:rsidR="002B4765" w:rsidRPr="003F0EB1">
        <w:rPr>
          <w:rFonts w:ascii="Times New Roman" w:hAnsi="Times New Roman"/>
          <w:sz w:val="24"/>
          <w:szCs w:val="24"/>
        </w:rPr>
        <w:t>научно-исследовательская работа</w:t>
      </w:r>
      <w:r w:rsidR="002B4765" w:rsidRPr="003F0EB1">
        <w:rPr>
          <w:rStyle w:val="fontstyle01"/>
          <w:rFonts w:ascii="Times New Roman" w:hAnsi="Times New Roman"/>
          <w:b w:val="0"/>
          <w:color w:val="auto"/>
        </w:rPr>
        <w:t>)</w:t>
      </w:r>
      <w:r w:rsidRPr="003F0EB1">
        <w:rPr>
          <w:rFonts w:ascii="Times New Roman" w:hAnsi="Times New Roman"/>
          <w:sz w:val="24"/>
          <w:szCs w:val="24"/>
        </w:rPr>
        <w:t xml:space="preserve">, заполнить дневник, по которому обучающийся отчитывается за выполнение программы </w:t>
      </w:r>
      <w:r w:rsidR="00CB3CAD" w:rsidRPr="003F0EB1">
        <w:rPr>
          <w:rFonts w:ascii="Times New Roman" w:hAnsi="Times New Roman"/>
          <w:sz w:val="24"/>
          <w:szCs w:val="24"/>
        </w:rPr>
        <w:t xml:space="preserve">в форме практической подготовки при реализации </w:t>
      </w:r>
      <w:r w:rsidR="002B4765" w:rsidRPr="003F0EB1">
        <w:rPr>
          <w:rFonts w:ascii="Times New Roman" w:hAnsi="Times New Roman"/>
          <w:sz w:val="24"/>
          <w:szCs w:val="24"/>
        </w:rPr>
        <w:t xml:space="preserve">производственной  практики </w:t>
      </w:r>
      <w:r w:rsidR="002B4765" w:rsidRPr="003F0EB1">
        <w:rPr>
          <w:rStyle w:val="fontstyle01"/>
          <w:rFonts w:ascii="Times New Roman" w:hAnsi="Times New Roman"/>
          <w:b w:val="0"/>
          <w:color w:val="auto"/>
        </w:rPr>
        <w:t>(</w:t>
      </w:r>
      <w:r w:rsidR="002B4765" w:rsidRPr="003F0EB1">
        <w:rPr>
          <w:rFonts w:ascii="Times New Roman" w:hAnsi="Times New Roman"/>
          <w:sz w:val="24"/>
          <w:szCs w:val="24"/>
        </w:rPr>
        <w:t>научно-исследовательская работа</w:t>
      </w:r>
      <w:r w:rsidR="002B4765" w:rsidRPr="003F0EB1">
        <w:rPr>
          <w:rStyle w:val="fontstyle01"/>
          <w:rFonts w:ascii="Times New Roman" w:hAnsi="Times New Roman"/>
          <w:b w:val="0"/>
          <w:color w:val="auto"/>
        </w:rPr>
        <w:t>)</w:t>
      </w:r>
      <w:r w:rsidR="002B4765" w:rsidRPr="003F0EB1">
        <w:rPr>
          <w:rFonts w:ascii="Times New Roman" w:hAnsi="Times New Roman"/>
          <w:bCs/>
          <w:sz w:val="24"/>
          <w:szCs w:val="24"/>
        </w:rPr>
        <w:t xml:space="preserve"> </w:t>
      </w:r>
      <w:r w:rsidR="00612ACB" w:rsidRPr="003F0EB1">
        <w:rPr>
          <w:rFonts w:ascii="Times New Roman" w:hAnsi="Times New Roman"/>
          <w:sz w:val="24"/>
          <w:szCs w:val="24"/>
        </w:rPr>
        <w:t>с</w:t>
      </w:r>
      <w:r w:rsidRPr="003F0EB1">
        <w:rPr>
          <w:rFonts w:ascii="Times New Roman" w:hAnsi="Times New Roman"/>
          <w:sz w:val="24"/>
          <w:szCs w:val="24"/>
        </w:rPr>
        <w:t xml:space="preserve"> </w:t>
      </w:r>
      <w:r w:rsidR="00612ACB" w:rsidRPr="003F0EB1">
        <w:rPr>
          <w:rFonts w:ascii="Times New Roman" w:hAnsi="Times New Roman"/>
          <w:sz w:val="24"/>
          <w:szCs w:val="24"/>
        </w:rPr>
        <w:t xml:space="preserve">указанием видов работ </w:t>
      </w:r>
      <w:r w:rsidRPr="003F0EB1">
        <w:rPr>
          <w:rFonts w:ascii="Times New Roman" w:hAnsi="Times New Roman"/>
          <w:sz w:val="24"/>
          <w:szCs w:val="24"/>
        </w:rPr>
        <w:t xml:space="preserve">по дням, выполнявшиеся обучающимся в соответствии с индивидуальным заданием в период прохождения </w:t>
      </w:r>
      <w:r w:rsidR="00CB3CAD" w:rsidRPr="003F0EB1">
        <w:rPr>
          <w:rFonts w:ascii="Times New Roman" w:hAnsi="Times New Roman"/>
          <w:sz w:val="24"/>
          <w:szCs w:val="24"/>
        </w:rPr>
        <w:t>программы в форме практической подготовки</w:t>
      </w:r>
      <w:proofErr w:type="gramEnd"/>
      <w:r w:rsidR="00CB3CAD" w:rsidRPr="003F0EB1">
        <w:rPr>
          <w:rFonts w:ascii="Times New Roman" w:hAnsi="Times New Roman"/>
          <w:sz w:val="24"/>
          <w:szCs w:val="24"/>
        </w:rPr>
        <w:t xml:space="preserve"> при реализации </w:t>
      </w:r>
      <w:r w:rsidR="007850DE" w:rsidRPr="003F0EB1">
        <w:rPr>
          <w:rFonts w:ascii="Times New Roman" w:hAnsi="Times New Roman"/>
          <w:sz w:val="24"/>
          <w:szCs w:val="24"/>
        </w:rPr>
        <w:t xml:space="preserve">производственной  практики </w:t>
      </w:r>
      <w:r w:rsidR="007850DE" w:rsidRPr="003F0EB1">
        <w:rPr>
          <w:rStyle w:val="fontstyle01"/>
          <w:rFonts w:ascii="Times New Roman" w:hAnsi="Times New Roman"/>
          <w:b w:val="0"/>
          <w:color w:val="auto"/>
        </w:rPr>
        <w:t>(</w:t>
      </w:r>
      <w:r w:rsidR="007850DE" w:rsidRPr="003F0EB1">
        <w:rPr>
          <w:rFonts w:ascii="Times New Roman" w:hAnsi="Times New Roman"/>
          <w:sz w:val="24"/>
          <w:szCs w:val="24"/>
        </w:rPr>
        <w:t>научно-исследовательская работа</w:t>
      </w:r>
      <w:r w:rsidR="007850DE" w:rsidRPr="003F0EB1">
        <w:rPr>
          <w:rStyle w:val="fontstyle01"/>
          <w:rFonts w:ascii="Times New Roman" w:hAnsi="Times New Roman"/>
          <w:b w:val="0"/>
          <w:color w:val="auto"/>
        </w:rPr>
        <w:t>)</w:t>
      </w:r>
    </w:p>
    <w:p w:rsidR="00C7412B" w:rsidRPr="003F0EB1" w:rsidRDefault="00C7412B" w:rsidP="0015145A">
      <w:pPr>
        <w:spacing w:after="0" w:line="240" w:lineRule="auto"/>
        <w:jc w:val="both"/>
        <w:rPr>
          <w:rFonts w:ascii="Times New Roman" w:hAnsi="Times New Roman"/>
          <w:bCs/>
          <w:sz w:val="24"/>
          <w:szCs w:val="24"/>
        </w:rPr>
      </w:pPr>
    </w:p>
    <w:p w:rsidR="00C7412B" w:rsidRPr="003F0EB1" w:rsidRDefault="00C7412B" w:rsidP="0015145A">
      <w:pPr>
        <w:spacing w:after="0" w:line="240" w:lineRule="auto"/>
        <w:ind w:right="-329" w:firstLine="539"/>
        <w:jc w:val="both"/>
        <w:rPr>
          <w:rFonts w:ascii="Times New Roman" w:hAnsi="Times New Roman"/>
          <w:sz w:val="24"/>
          <w:szCs w:val="24"/>
        </w:rPr>
      </w:pPr>
      <w:r w:rsidRPr="003F0EB1">
        <w:rPr>
          <w:rFonts w:ascii="Times New Roman" w:hAnsi="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3F0EB1" w:rsidRDefault="00C7412B" w:rsidP="0015145A">
      <w:pPr>
        <w:spacing w:after="0" w:line="240" w:lineRule="auto"/>
        <w:ind w:firstLine="708"/>
        <w:jc w:val="both"/>
        <w:rPr>
          <w:rFonts w:ascii="Times New Roman" w:hAnsi="Times New Roman"/>
          <w:sz w:val="24"/>
          <w:szCs w:val="24"/>
        </w:rPr>
      </w:pPr>
    </w:p>
    <w:bookmarkEnd w:id="1"/>
    <w:p w:rsidR="00301E3E" w:rsidRPr="003F0EB1" w:rsidRDefault="002B0F7E" w:rsidP="0015145A">
      <w:pPr>
        <w:spacing w:after="0" w:line="240" w:lineRule="auto"/>
        <w:jc w:val="both"/>
        <w:rPr>
          <w:rFonts w:ascii="Times New Roman" w:hAnsi="Times New Roman"/>
          <w:bCs/>
          <w:sz w:val="24"/>
          <w:szCs w:val="24"/>
        </w:rPr>
      </w:pPr>
      <w:r w:rsidRPr="003F0EB1">
        <w:rPr>
          <w:rFonts w:ascii="Times New Roman" w:hAnsi="Times New Roman"/>
          <w:b/>
          <w:bCs/>
          <w:sz w:val="24"/>
          <w:szCs w:val="24"/>
        </w:rPr>
        <w:t xml:space="preserve">Подведение итогов </w:t>
      </w:r>
      <w:r w:rsidR="004D055A" w:rsidRPr="003F0EB1">
        <w:rPr>
          <w:rFonts w:ascii="Times New Roman" w:hAnsi="Times New Roman"/>
          <w:b/>
          <w:sz w:val="24"/>
          <w:szCs w:val="24"/>
        </w:rPr>
        <w:t>практической подготовки в форме</w:t>
      </w:r>
      <w:r w:rsidR="004D055A" w:rsidRPr="003F0EB1">
        <w:rPr>
          <w:rFonts w:ascii="Times New Roman" w:hAnsi="Times New Roman"/>
          <w:b/>
          <w:bCs/>
          <w:sz w:val="24"/>
          <w:szCs w:val="24"/>
        </w:rPr>
        <w:t xml:space="preserve"> </w:t>
      </w:r>
      <w:r w:rsidR="004D055A" w:rsidRPr="003F0EB1">
        <w:rPr>
          <w:rFonts w:ascii="Times New Roman" w:hAnsi="Times New Roman"/>
          <w:b/>
          <w:sz w:val="24"/>
          <w:szCs w:val="24"/>
        </w:rPr>
        <w:t xml:space="preserve"> </w:t>
      </w:r>
      <w:r w:rsidR="00301E3E" w:rsidRPr="003F0EB1">
        <w:rPr>
          <w:rFonts w:ascii="Times New Roman" w:hAnsi="Times New Roman"/>
          <w:sz w:val="24"/>
          <w:szCs w:val="24"/>
        </w:rPr>
        <w:t xml:space="preserve">производственной  практики </w:t>
      </w:r>
      <w:r w:rsidR="00301E3E" w:rsidRPr="003F0EB1">
        <w:rPr>
          <w:rStyle w:val="fontstyle01"/>
          <w:rFonts w:ascii="Times New Roman" w:hAnsi="Times New Roman"/>
          <w:b w:val="0"/>
          <w:color w:val="auto"/>
        </w:rPr>
        <w:t>(</w:t>
      </w:r>
      <w:r w:rsidR="00301E3E" w:rsidRPr="003F0EB1">
        <w:rPr>
          <w:rFonts w:ascii="Times New Roman" w:hAnsi="Times New Roman"/>
          <w:sz w:val="24"/>
          <w:szCs w:val="24"/>
        </w:rPr>
        <w:t>научно-исследовательская работа</w:t>
      </w:r>
      <w:r w:rsidR="00301E3E" w:rsidRPr="003F0EB1">
        <w:rPr>
          <w:rStyle w:val="fontstyle01"/>
          <w:rFonts w:ascii="Times New Roman" w:hAnsi="Times New Roman"/>
          <w:b w:val="0"/>
          <w:color w:val="auto"/>
        </w:rPr>
        <w:t>)</w:t>
      </w:r>
    </w:p>
    <w:p w:rsidR="003F0EB1" w:rsidRDefault="003F0EB1" w:rsidP="0015145A">
      <w:pPr>
        <w:jc w:val="both"/>
        <w:rPr>
          <w:rFonts w:ascii="Times New Roman" w:hAnsi="Times New Roman"/>
          <w:b/>
          <w:bCs/>
          <w:sz w:val="24"/>
          <w:szCs w:val="24"/>
        </w:rPr>
      </w:pPr>
    </w:p>
    <w:p w:rsidR="002B0F7E" w:rsidRPr="003F0EB1" w:rsidRDefault="002B0F7E" w:rsidP="003F0EB1">
      <w:pPr>
        <w:ind w:firstLine="708"/>
        <w:jc w:val="both"/>
        <w:rPr>
          <w:rFonts w:ascii="Times New Roman" w:hAnsi="Times New Roman"/>
          <w:b/>
          <w:bCs/>
          <w:sz w:val="24"/>
          <w:szCs w:val="24"/>
        </w:rPr>
      </w:pPr>
      <w:r w:rsidRPr="003F0EB1">
        <w:rPr>
          <w:rFonts w:ascii="Times New Roman" w:hAnsi="Times New Roman"/>
          <w:b/>
          <w:bCs/>
          <w:sz w:val="24"/>
          <w:szCs w:val="24"/>
        </w:rPr>
        <w:t xml:space="preserve">Защита отчета </w:t>
      </w:r>
      <w:r w:rsidR="004D055A" w:rsidRPr="003F0EB1">
        <w:rPr>
          <w:rFonts w:ascii="Times New Roman" w:hAnsi="Times New Roman"/>
          <w:b/>
          <w:bCs/>
          <w:sz w:val="24"/>
          <w:szCs w:val="24"/>
        </w:rPr>
        <w:t xml:space="preserve"> </w:t>
      </w:r>
    </w:p>
    <w:p w:rsidR="00AC235A" w:rsidRPr="004E0595" w:rsidRDefault="0093133D" w:rsidP="0015145A">
      <w:pPr>
        <w:pStyle w:val="211"/>
        <w:spacing w:after="0" w:line="200" w:lineRule="atLeast"/>
        <w:ind w:right="-330" w:firstLine="709"/>
        <w:jc w:val="both"/>
        <w:rPr>
          <w:sz w:val="24"/>
          <w:szCs w:val="24"/>
        </w:rPr>
      </w:pPr>
      <w:r w:rsidRPr="004E0595">
        <w:rPr>
          <w:sz w:val="24"/>
          <w:szCs w:val="24"/>
        </w:rPr>
        <w:t>Срок сдачи</w:t>
      </w:r>
      <w:r w:rsidR="00AC235A" w:rsidRPr="004E0595">
        <w:rPr>
          <w:sz w:val="24"/>
          <w:szCs w:val="24"/>
        </w:rPr>
        <w:t xml:space="preserve"> отчета </w:t>
      </w:r>
      <w:r w:rsidR="00242163" w:rsidRPr="004E0595">
        <w:rPr>
          <w:sz w:val="24"/>
          <w:szCs w:val="24"/>
        </w:rPr>
        <w:t xml:space="preserve">по программе в форме практической подготовки при реализации учебной практики </w:t>
      </w:r>
      <w:r w:rsidR="00AC235A" w:rsidRPr="004E0595">
        <w:rPr>
          <w:sz w:val="24"/>
          <w:szCs w:val="24"/>
        </w:rPr>
        <w:t>на кафедру</w:t>
      </w:r>
      <w:r w:rsidRPr="004E0595">
        <w:rPr>
          <w:sz w:val="24"/>
          <w:szCs w:val="24"/>
        </w:rPr>
        <w:t xml:space="preserve"> </w:t>
      </w:r>
      <w:r w:rsidRPr="004E0595">
        <w:rPr>
          <w:b/>
          <w:sz w:val="24"/>
          <w:szCs w:val="24"/>
        </w:rPr>
        <w:t>экономики и управления персоналом</w:t>
      </w:r>
      <w:r w:rsidR="00AC235A" w:rsidRPr="004E0595">
        <w:rPr>
          <w:sz w:val="24"/>
          <w:szCs w:val="24"/>
        </w:rPr>
        <w:t xml:space="preserve"> устанавливается в соответствии с учебным планом и графиком учебного процесса. </w:t>
      </w:r>
    </w:p>
    <w:p w:rsidR="003239C2" w:rsidRPr="004E0595" w:rsidRDefault="004D055A" w:rsidP="0015145A">
      <w:pPr>
        <w:spacing w:after="0" w:line="240" w:lineRule="auto"/>
        <w:jc w:val="both"/>
        <w:rPr>
          <w:rFonts w:ascii="Times New Roman" w:hAnsi="Times New Roman"/>
          <w:bCs/>
          <w:sz w:val="24"/>
          <w:szCs w:val="24"/>
        </w:rPr>
      </w:pPr>
      <w:r w:rsidRPr="004E0595">
        <w:rPr>
          <w:rFonts w:ascii="Times New Roman" w:hAnsi="Times New Roman"/>
          <w:sz w:val="24"/>
          <w:szCs w:val="24"/>
        </w:rPr>
        <w:t xml:space="preserve">Практическая подготовка в форме  </w:t>
      </w:r>
      <w:r w:rsidR="00382D64" w:rsidRPr="004E0595">
        <w:rPr>
          <w:rFonts w:ascii="Times New Roman" w:hAnsi="Times New Roman"/>
          <w:sz w:val="24"/>
          <w:szCs w:val="24"/>
        </w:rPr>
        <w:t xml:space="preserve">производственной  практики </w:t>
      </w:r>
      <w:r w:rsidR="00382D64" w:rsidRPr="004E0595">
        <w:rPr>
          <w:rStyle w:val="fontstyle01"/>
          <w:rFonts w:ascii="Times New Roman" w:hAnsi="Times New Roman"/>
          <w:b w:val="0"/>
          <w:color w:val="auto"/>
        </w:rPr>
        <w:t>(</w:t>
      </w:r>
      <w:r w:rsidR="00382D64" w:rsidRPr="004E0595">
        <w:rPr>
          <w:rFonts w:ascii="Times New Roman" w:hAnsi="Times New Roman"/>
          <w:sz w:val="24"/>
          <w:szCs w:val="24"/>
        </w:rPr>
        <w:t>научно-исследовательская работа</w:t>
      </w:r>
      <w:r w:rsidR="00382D64" w:rsidRPr="004E0595">
        <w:rPr>
          <w:rStyle w:val="fontstyle01"/>
          <w:rFonts w:ascii="Times New Roman" w:hAnsi="Times New Roman"/>
          <w:b w:val="0"/>
          <w:color w:val="auto"/>
        </w:rPr>
        <w:t>)</w:t>
      </w:r>
      <w:r w:rsidR="00382D64" w:rsidRPr="004E0595">
        <w:rPr>
          <w:rFonts w:ascii="Times New Roman" w:hAnsi="Times New Roman"/>
          <w:bCs/>
          <w:sz w:val="24"/>
          <w:szCs w:val="24"/>
        </w:rPr>
        <w:t xml:space="preserve"> </w:t>
      </w:r>
      <w:r w:rsidR="003239C2" w:rsidRPr="004E0595">
        <w:rPr>
          <w:rFonts w:ascii="Times New Roman" w:hAnsi="Times New Roman"/>
          <w:sz w:val="24"/>
          <w:szCs w:val="24"/>
        </w:rPr>
        <w:t xml:space="preserve">оценивается по следующим критериям: </w:t>
      </w:r>
    </w:p>
    <w:p w:rsidR="003239C2" w:rsidRPr="004E0595" w:rsidRDefault="003239C2" w:rsidP="0015145A">
      <w:pPr>
        <w:spacing w:after="0" w:line="240" w:lineRule="auto"/>
        <w:jc w:val="both"/>
        <w:rPr>
          <w:rFonts w:ascii="Times New Roman" w:hAnsi="Times New Roman"/>
          <w:sz w:val="24"/>
          <w:szCs w:val="24"/>
        </w:rPr>
      </w:pPr>
      <w:r w:rsidRPr="004E0595">
        <w:rPr>
          <w:rFonts w:ascii="Times New Roman" w:hAnsi="Times New Roman"/>
          <w:sz w:val="24"/>
          <w:szCs w:val="24"/>
        </w:rPr>
        <w:t>а) полнота и качество выполнения требований, предусмотренных программой практической подготовки;</w:t>
      </w:r>
    </w:p>
    <w:p w:rsidR="003239C2" w:rsidRPr="004E0595" w:rsidRDefault="003239C2" w:rsidP="0015145A">
      <w:pPr>
        <w:spacing w:after="0" w:line="240" w:lineRule="auto"/>
        <w:jc w:val="both"/>
        <w:rPr>
          <w:rFonts w:ascii="Times New Roman" w:hAnsi="Times New Roman"/>
          <w:sz w:val="24"/>
          <w:szCs w:val="24"/>
        </w:rPr>
      </w:pPr>
      <w:r w:rsidRPr="004E0595">
        <w:rPr>
          <w:rFonts w:ascii="Times New Roman" w:hAnsi="Times New Roman"/>
          <w:sz w:val="24"/>
          <w:szCs w:val="24"/>
        </w:rPr>
        <w:t>б) умение профессионально и грамотно отвечать на заданные вопросы;</w:t>
      </w:r>
    </w:p>
    <w:p w:rsidR="003239C2" w:rsidRPr="004E0595" w:rsidRDefault="003239C2" w:rsidP="0015145A">
      <w:pPr>
        <w:spacing w:after="0" w:line="240" w:lineRule="auto"/>
        <w:jc w:val="both"/>
        <w:rPr>
          <w:rFonts w:ascii="Times New Roman" w:hAnsi="Times New Roman"/>
          <w:sz w:val="24"/>
          <w:szCs w:val="24"/>
        </w:rPr>
      </w:pPr>
      <w:r w:rsidRPr="004E0595">
        <w:rPr>
          <w:rFonts w:ascii="Times New Roman" w:hAnsi="Times New Roman"/>
          <w:sz w:val="24"/>
          <w:szCs w:val="24"/>
        </w:rPr>
        <w:t xml:space="preserve">в) дисциплинированность и исполнительность </w:t>
      </w:r>
      <w:proofErr w:type="gramStart"/>
      <w:r w:rsidRPr="004E0595">
        <w:rPr>
          <w:rFonts w:ascii="Times New Roman" w:hAnsi="Times New Roman"/>
          <w:sz w:val="24"/>
          <w:szCs w:val="24"/>
        </w:rPr>
        <w:t>обучающегося</w:t>
      </w:r>
      <w:proofErr w:type="gramEnd"/>
      <w:r w:rsidRPr="004E0595">
        <w:rPr>
          <w:rFonts w:ascii="Times New Roman" w:hAnsi="Times New Roman"/>
          <w:sz w:val="24"/>
          <w:szCs w:val="24"/>
        </w:rPr>
        <w:t xml:space="preserve"> во время практической подготовки;</w:t>
      </w:r>
    </w:p>
    <w:p w:rsidR="003239C2" w:rsidRPr="004E0595" w:rsidRDefault="003239C2" w:rsidP="0015145A">
      <w:pPr>
        <w:spacing w:after="0" w:line="240" w:lineRule="auto"/>
        <w:jc w:val="both"/>
        <w:rPr>
          <w:rFonts w:ascii="Times New Roman" w:hAnsi="Times New Roman"/>
          <w:bCs/>
          <w:sz w:val="24"/>
          <w:szCs w:val="24"/>
        </w:rPr>
      </w:pPr>
      <w:r w:rsidRPr="004E0595">
        <w:rPr>
          <w:rFonts w:ascii="Times New Roman" w:hAnsi="Times New Roman"/>
          <w:sz w:val="24"/>
          <w:szCs w:val="24"/>
        </w:rPr>
        <w:t xml:space="preserve">г) отзыв руководителя </w:t>
      </w:r>
      <w:r w:rsidR="00612ACB" w:rsidRPr="004E0595">
        <w:rPr>
          <w:rFonts w:ascii="Times New Roman" w:hAnsi="Times New Roman"/>
          <w:sz w:val="24"/>
          <w:szCs w:val="24"/>
        </w:rPr>
        <w:t xml:space="preserve">по программе в форме практической подготовки при реализации </w:t>
      </w:r>
      <w:r w:rsidR="00DB12E8" w:rsidRPr="004E0595">
        <w:rPr>
          <w:rFonts w:ascii="Times New Roman" w:hAnsi="Times New Roman"/>
          <w:sz w:val="24"/>
          <w:szCs w:val="24"/>
        </w:rPr>
        <w:t xml:space="preserve">производственной  практики </w:t>
      </w:r>
      <w:r w:rsidR="00DB12E8" w:rsidRPr="004E0595">
        <w:rPr>
          <w:rStyle w:val="fontstyle01"/>
          <w:rFonts w:ascii="Times New Roman" w:hAnsi="Times New Roman"/>
          <w:b w:val="0"/>
          <w:color w:val="auto"/>
        </w:rPr>
        <w:t>(</w:t>
      </w:r>
      <w:r w:rsidR="00DB12E8" w:rsidRPr="004E0595">
        <w:rPr>
          <w:rFonts w:ascii="Times New Roman" w:hAnsi="Times New Roman"/>
          <w:sz w:val="24"/>
          <w:szCs w:val="24"/>
        </w:rPr>
        <w:t>научно-исследовательская работа</w:t>
      </w:r>
      <w:r w:rsidR="00DB12E8" w:rsidRPr="004E0595">
        <w:rPr>
          <w:rStyle w:val="fontstyle01"/>
          <w:rFonts w:ascii="Times New Roman" w:hAnsi="Times New Roman"/>
          <w:b w:val="0"/>
          <w:color w:val="auto"/>
        </w:rPr>
        <w:t>)</w:t>
      </w:r>
      <w:r w:rsidRPr="004E0595">
        <w:rPr>
          <w:rFonts w:ascii="Times New Roman" w:hAnsi="Times New Roman"/>
          <w:sz w:val="24"/>
          <w:szCs w:val="24"/>
        </w:rPr>
        <w:t xml:space="preserve"> от организации. </w:t>
      </w:r>
    </w:p>
    <w:p w:rsidR="003239C2" w:rsidRPr="004E0595" w:rsidRDefault="003239C2" w:rsidP="0015145A">
      <w:pPr>
        <w:pStyle w:val="211"/>
        <w:spacing w:after="0" w:line="200" w:lineRule="atLeast"/>
        <w:ind w:right="-330" w:firstLine="993"/>
        <w:jc w:val="both"/>
        <w:rPr>
          <w:sz w:val="24"/>
          <w:szCs w:val="24"/>
        </w:rPr>
      </w:pPr>
      <w:r w:rsidRPr="004E0595">
        <w:rPr>
          <w:sz w:val="24"/>
          <w:szCs w:val="24"/>
        </w:rPr>
        <w:t>Основными требованиями, предъявляемыми к отчету о практике и его защите, являются:</w:t>
      </w:r>
    </w:p>
    <w:p w:rsidR="003239C2" w:rsidRPr="004E0595" w:rsidRDefault="003239C2" w:rsidP="0015145A">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4E0595">
        <w:rPr>
          <w:rFonts w:ascii="Times New Roman" w:hAnsi="Times New Roman"/>
          <w:sz w:val="24"/>
          <w:szCs w:val="24"/>
        </w:rPr>
        <w:t xml:space="preserve">Выполнение программы </w:t>
      </w:r>
      <w:r w:rsidRPr="004E0595">
        <w:rPr>
          <w:rFonts w:ascii="Times New Roman" w:eastAsia="Times New Roman" w:hAnsi="Times New Roman"/>
          <w:sz w:val="24"/>
          <w:szCs w:val="24"/>
        </w:rPr>
        <w:t>практической подготовки</w:t>
      </w:r>
      <w:r w:rsidRPr="004E0595">
        <w:rPr>
          <w:rFonts w:ascii="Times New Roman" w:hAnsi="Times New Roman"/>
          <w:sz w:val="24"/>
          <w:szCs w:val="24"/>
        </w:rPr>
        <w:t>, соответствие разделов отчета разделам программы.</w:t>
      </w:r>
    </w:p>
    <w:p w:rsidR="003239C2" w:rsidRPr="004E0595" w:rsidRDefault="003239C2" w:rsidP="0015145A">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4E0595">
        <w:rPr>
          <w:rFonts w:ascii="Times New Roman" w:hAnsi="Times New Roman"/>
          <w:sz w:val="24"/>
          <w:szCs w:val="24"/>
        </w:rPr>
        <w:t>Самостоятельность обучающегося при подготовке отчета.</w:t>
      </w:r>
    </w:p>
    <w:p w:rsidR="003239C2" w:rsidRPr="004E0595" w:rsidRDefault="003239C2" w:rsidP="0015145A">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4E0595">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4E0595" w:rsidRDefault="003239C2" w:rsidP="0015145A">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4E0595">
        <w:rPr>
          <w:rFonts w:ascii="Times New Roman" w:hAnsi="Times New Roman"/>
          <w:sz w:val="24"/>
          <w:szCs w:val="24"/>
        </w:rPr>
        <w:t>Выполнение индивидуального задания, согласованного с научным руководителем.</w:t>
      </w:r>
    </w:p>
    <w:p w:rsidR="003239C2" w:rsidRPr="004E0595" w:rsidRDefault="003239C2" w:rsidP="0015145A">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4E0595">
        <w:rPr>
          <w:rFonts w:ascii="Times New Roman" w:hAnsi="Times New Roman"/>
          <w:sz w:val="24"/>
          <w:szCs w:val="24"/>
        </w:rPr>
        <w:t xml:space="preserve">Соблюдение требований к оформлению отчета </w:t>
      </w:r>
      <w:r w:rsidR="00C7412B" w:rsidRPr="004E0595">
        <w:rPr>
          <w:rFonts w:ascii="Times New Roman" w:hAnsi="Times New Roman"/>
          <w:sz w:val="24"/>
          <w:szCs w:val="24"/>
        </w:rPr>
        <w:t xml:space="preserve">и дневника </w:t>
      </w:r>
      <w:r w:rsidRPr="004E0595">
        <w:rPr>
          <w:rFonts w:ascii="Times New Roman" w:hAnsi="Times New Roman"/>
          <w:sz w:val="24"/>
          <w:szCs w:val="24"/>
        </w:rPr>
        <w:t>по практической подготовке.</w:t>
      </w:r>
    </w:p>
    <w:p w:rsidR="003239C2" w:rsidRPr="004E0595" w:rsidRDefault="003239C2" w:rsidP="0015145A">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4E0595">
        <w:rPr>
          <w:rFonts w:ascii="Times New Roman" w:hAnsi="Times New Roman"/>
          <w:sz w:val="24"/>
          <w:szCs w:val="24"/>
        </w:rPr>
        <w:t>Полные и четкие ответы на вопросы при защите отчета.</w:t>
      </w:r>
    </w:p>
    <w:p w:rsidR="003239C2" w:rsidRPr="004E0595" w:rsidRDefault="003239C2" w:rsidP="0015145A">
      <w:pPr>
        <w:shd w:val="clear" w:color="auto" w:fill="FFFFFF"/>
        <w:spacing w:after="0" w:line="240" w:lineRule="auto"/>
        <w:ind w:firstLine="709"/>
        <w:jc w:val="both"/>
        <w:rPr>
          <w:rFonts w:ascii="Times New Roman" w:hAnsi="Times New Roman"/>
          <w:sz w:val="24"/>
          <w:szCs w:val="24"/>
        </w:rPr>
      </w:pPr>
      <w:r w:rsidRPr="004E0595">
        <w:rPr>
          <w:rFonts w:ascii="Times New Roman" w:hAnsi="Times New Roman"/>
          <w:i/>
          <w:sz w:val="24"/>
          <w:szCs w:val="24"/>
        </w:rPr>
        <w:lastRenderedPageBreak/>
        <w:t>Критерии.</w:t>
      </w:r>
      <w:r w:rsidRPr="004E0595">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практической подготовки и его защите, правильно и полно ответить на вопросы. </w:t>
      </w:r>
    </w:p>
    <w:p w:rsidR="003239C2" w:rsidRPr="004E0595" w:rsidRDefault="003239C2" w:rsidP="0015145A">
      <w:pPr>
        <w:shd w:val="clear" w:color="auto" w:fill="FFFFFF"/>
        <w:spacing w:after="0" w:line="240" w:lineRule="auto"/>
        <w:ind w:firstLine="709"/>
        <w:jc w:val="both"/>
        <w:rPr>
          <w:rFonts w:ascii="Times New Roman" w:hAnsi="Times New Roman"/>
          <w:sz w:val="24"/>
          <w:szCs w:val="24"/>
        </w:rPr>
      </w:pPr>
      <w:r w:rsidRPr="004E0595">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практической подготовки и его защите, правильно ответить на вопросы.</w:t>
      </w:r>
    </w:p>
    <w:p w:rsidR="003239C2" w:rsidRPr="004E0595" w:rsidRDefault="003239C2" w:rsidP="0015145A">
      <w:pPr>
        <w:shd w:val="clear" w:color="auto" w:fill="FFFFFF"/>
        <w:spacing w:after="0" w:line="240" w:lineRule="auto"/>
        <w:ind w:firstLine="709"/>
        <w:jc w:val="both"/>
        <w:rPr>
          <w:rFonts w:ascii="Times New Roman" w:hAnsi="Times New Roman"/>
          <w:sz w:val="24"/>
          <w:szCs w:val="24"/>
        </w:rPr>
      </w:pPr>
      <w:r w:rsidRPr="004E0595">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практической подготовки и его защите, поверхностно ответить на вопросы.</w:t>
      </w:r>
    </w:p>
    <w:p w:rsidR="003239C2" w:rsidRPr="004E0595" w:rsidRDefault="003239C2" w:rsidP="0015145A">
      <w:pPr>
        <w:shd w:val="clear" w:color="auto" w:fill="FFFFFF"/>
        <w:spacing w:after="0" w:line="240" w:lineRule="auto"/>
        <w:ind w:firstLine="709"/>
        <w:jc w:val="both"/>
        <w:rPr>
          <w:rFonts w:ascii="Times New Roman" w:hAnsi="Times New Roman"/>
          <w:sz w:val="24"/>
          <w:szCs w:val="24"/>
        </w:rPr>
      </w:pPr>
      <w:r w:rsidRPr="004E0595">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практической подготовки и его защите. </w:t>
      </w:r>
    </w:p>
    <w:p w:rsidR="003239C2" w:rsidRPr="004E0595" w:rsidRDefault="003239C2"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xml:space="preserve">Положительная оценка по результатам защиты отчёта </w:t>
      </w:r>
      <w:proofErr w:type="gramStart"/>
      <w:r w:rsidRPr="004E0595">
        <w:rPr>
          <w:rFonts w:ascii="Times New Roman" w:hAnsi="Times New Roman"/>
          <w:sz w:val="24"/>
          <w:szCs w:val="24"/>
        </w:rPr>
        <w:t>о</w:t>
      </w:r>
      <w:proofErr w:type="gramEnd"/>
      <w:r w:rsidRPr="004E0595">
        <w:rPr>
          <w:rFonts w:ascii="Times New Roman" w:hAnsi="Times New Roman"/>
          <w:sz w:val="24"/>
          <w:szCs w:val="24"/>
        </w:rPr>
        <w:t xml:space="preserve"> </w:t>
      </w:r>
      <w:proofErr w:type="gramStart"/>
      <w:r w:rsidRPr="004E0595">
        <w:rPr>
          <w:rFonts w:ascii="Times New Roman" w:hAnsi="Times New Roman"/>
          <w:sz w:val="24"/>
          <w:szCs w:val="24"/>
        </w:rPr>
        <w:t>практической</w:t>
      </w:r>
      <w:proofErr w:type="gramEnd"/>
      <w:r w:rsidRPr="004E0595">
        <w:rPr>
          <w:rFonts w:ascii="Times New Roman" w:hAnsi="Times New Roman"/>
          <w:sz w:val="24"/>
          <w:szCs w:val="24"/>
        </w:rPr>
        <w:t xml:space="preserve"> подготовки вносится в ведомость и зачетную книжку студента.</w:t>
      </w:r>
    </w:p>
    <w:p w:rsidR="003239C2" w:rsidRPr="004E0595" w:rsidRDefault="003239C2" w:rsidP="0015145A">
      <w:pPr>
        <w:pStyle w:val="211"/>
        <w:spacing w:after="0" w:line="240" w:lineRule="auto"/>
        <w:ind w:firstLine="709"/>
        <w:jc w:val="both"/>
        <w:rPr>
          <w:sz w:val="24"/>
          <w:szCs w:val="24"/>
        </w:rPr>
      </w:pPr>
      <w:proofErr w:type="gramStart"/>
      <w:r w:rsidRPr="004E0595">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4E0595" w:rsidRDefault="00EF5052" w:rsidP="0015145A">
      <w:pPr>
        <w:spacing w:after="0" w:line="240" w:lineRule="auto"/>
        <w:ind w:firstLine="709"/>
        <w:jc w:val="both"/>
        <w:rPr>
          <w:rFonts w:ascii="Times New Roman" w:hAnsi="Times New Roman"/>
          <w:b/>
          <w:sz w:val="32"/>
          <w:szCs w:val="32"/>
        </w:rPr>
      </w:pPr>
      <w:bookmarkStart w:id="2" w:name="bookmark10"/>
    </w:p>
    <w:p w:rsidR="00FF1852" w:rsidRPr="004E0595" w:rsidRDefault="00F44362" w:rsidP="0015145A">
      <w:pPr>
        <w:spacing w:after="0" w:line="240" w:lineRule="auto"/>
        <w:jc w:val="both"/>
        <w:rPr>
          <w:rFonts w:ascii="Times New Roman" w:hAnsi="Times New Roman"/>
          <w:bCs/>
          <w:sz w:val="24"/>
          <w:szCs w:val="24"/>
        </w:rPr>
      </w:pPr>
      <w:r w:rsidRPr="004E0595">
        <w:rPr>
          <w:rFonts w:ascii="Times New Roman" w:hAnsi="Times New Roman"/>
          <w:b/>
          <w:sz w:val="24"/>
          <w:szCs w:val="24"/>
        </w:rPr>
        <w:t>5</w:t>
      </w:r>
      <w:r w:rsidR="00706A9C" w:rsidRPr="004E0595">
        <w:rPr>
          <w:rFonts w:ascii="Times New Roman" w:hAnsi="Times New Roman"/>
          <w:b/>
          <w:sz w:val="24"/>
          <w:szCs w:val="24"/>
        </w:rPr>
        <w:t xml:space="preserve">. </w:t>
      </w:r>
      <w:r w:rsidR="00004742" w:rsidRPr="004E0595">
        <w:rPr>
          <w:rFonts w:ascii="Times New Roman" w:hAnsi="Times New Roman"/>
          <w:b/>
          <w:sz w:val="24"/>
          <w:szCs w:val="24"/>
        </w:rPr>
        <w:t xml:space="preserve">Содержание </w:t>
      </w:r>
      <w:r w:rsidR="004D055A" w:rsidRPr="004E0595">
        <w:rPr>
          <w:rFonts w:ascii="Times New Roman" w:hAnsi="Times New Roman"/>
          <w:b/>
          <w:sz w:val="24"/>
          <w:szCs w:val="24"/>
        </w:rPr>
        <w:t>практической подготовки в форме</w:t>
      </w:r>
      <w:r w:rsidR="004D055A" w:rsidRPr="004E0595">
        <w:rPr>
          <w:b/>
          <w:bCs/>
        </w:rPr>
        <w:t xml:space="preserve"> </w:t>
      </w:r>
      <w:r w:rsidR="004D055A" w:rsidRPr="004E0595">
        <w:rPr>
          <w:rFonts w:ascii="Times New Roman" w:hAnsi="Times New Roman"/>
          <w:b/>
          <w:sz w:val="24"/>
          <w:szCs w:val="24"/>
        </w:rPr>
        <w:t xml:space="preserve"> </w:t>
      </w:r>
      <w:r w:rsidR="00FF1852" w:rsidRPr="004E0595">
        <w:rPr>
          <w:rFonts w:ascii="Times New Roman" w:hAnsi="Times New Roman"/>
          <w:sz w:val="24"/>
          <w:szCs w:val="24"/>
        </w:rPr>
        <w:t xml:space="preserve">производственной  практики </w:t>
      </w:r>
      <w:r w:rsidR="00FF1852" w:rsidRPr="004E0595">
        <w:rPr>
          <w:rStyle w:val="fontstyle01"/>
          <w:rFonts w:ascii="Times New Roman" w:hAnsi="Times New Roman"/>
          <w:b w:val="0"/>
          <w:color w:val="auto"/>
        </w:rPr>
        <w:t>(</w:t>
      </w:r>
      <w:r w:rsidR="00FF1852" w:rsidRPr="004E0595">
        <w:rPr>
          <w:rFonts w:ascii="Times New Roman" w:hAnsi="Times New Roman"/>
          <w:sz w:val="24"/>
          <w:szCs w:val="24"/>
        </w:rPr>
        <w:t>научно-исследовательская работа</w:t>
      </w:r>
      <w:r w:rsidR="00FF1852" w:rsidRPr="004E0595">
        <w:rPr>
          <w:rStyle w:val="fontstyle01"/>
          <w:rFonts w:ascii="Times New Roman" w:hAnsi="Times New Roman"/>
          <w:b w:val="0"/>
          <w:color w:val="auto"/>
        </w:rPr>
        <w:t>)</w:t>
      </w:r>
    </w:p>
    <w:p w:rsidR="00004742" w:rsidRPr="004E0595" w:rsidRDefault="00004742" w:rsidP="0015145A">
      <w:pPr>
        <w:spacing w:after="0" w:line="240" w:lineRule="auto"/>
        <w:jc w:val="both"/>
        <w:rPr>
          <w:rFonts w:ascii="Times New Roman" w:hAnsi="Times New Roman"/>
          <w:b/>
          <w:sz w:val="24"/>
          <w:szCs w:val="24"/>
        </w:rPr>
      </w:pPr>
    </w:p>
    <w:p w:rsidR="00706A9C" w:rsidRPr="004E0595" w:rsidRDefault="00706A9C" w:rsidP="0015145A">
      <w:pPr>
        <w:spacing w:after="0" w:line="240" w:lineRule="auto"/>
        <w:ind w:firstLine="709"/>
        <w:jc w:val="both"/>
        <w:rPr>
          <w:rFonts w:ascii="Times New Roman" w:hAnsi="Times New Roman"/>
          <w:sz w:val="24"/>
          <w:szCs w:val="24"/>
        </w:rPr>
      </w:pPr>
    </w:p>
    <w:bookmarkEnd w:id="2"/>
    <w:p w:rsidR="000B008C" w:rsidRPr="004E0595" w:rsidRDefault="000B008C" w:rsidP="0015145A">
      <w:pPr>
        <w:pStyle w:val="24"/>
        <w:shd w:val="clear" w:color="auto" w:fill="auto"/>
        <w:spacing w:after="0" w:line="240" w:lineRule="auto"/>
        <w:ind w:firstLine="709"/>
        <w:jc w:val="both"/>
        <w:rPr>
          <w:sz w:val="24"/>
          <w:szCs w:val="24"/>
        </w:rPr>
      </w:pPr>
      <w:r w:rsidRPr="004E0595">
        <w:rPr>
          <w:sz w:val="24"/>
          <w:szCs w:val="24"/>
        </w:rPr>
        <w:t>По прибытии на место практик</w:t>
      </w:r>
      <w:r w:rsidR="004D055A" w:rsidRPr="004E0595">
        <w:rPr>
          <w:sz w:val="24"/>
          <w:szCs w:val="24"/>
        </w:rPr>
        <w:t>ой подготовки</w:t>
      </w:r>
      <w:r w:rsidRPr="004E0595">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E129C6" w:rsidRPr="004E0595" w:rsidRDefault="00A60B34" w:rsidP="0015145A">
      <w:pPr>
        <w:spacing w:after="0" w:line="240" w:lineRule="auto"/>
        <w:jc w:val="both"/>
        <w:rPr>
          <w:rFonts w:ascii="Times New Roman" w:hAnsi="Times New Roman"/>
          <w:bCs/>
          <w:sz w:val="24"/>
          <w:szCs w:val="24"/>
        </w:rPr>
      </w:pPr>
      <w:r w:rsidRPr="004E0595">
        <w:rPr>
          <w:sz w:val="24"/>
          <w:szCs w:val="24"/>
        </w:rPr>
        <w:t xml:space="preserve">Выполнить в полном объеме индивидуальное задание и программу в форме практической подготовки при реализации </w:t>
      </w:r>
      <w:r w:rsidR="00E129C6" w:rsidRPr="004E0595">
        <w:rPr>
          <w:rFonts w:ascii="Times New Roman" w:hAnsi="Times New Roman"/>
          <w:sz w:val="24"/>
          <w:szCs w:val="24"/>
        </w:rPr>
        <w:t xml:space="preserve">производственной  практики </w:t>
      </w:r>
      <w:r w:rsidR="00E129C6" w:rsidRPr="004E0595">
        <w:rPr>
          <w:rStyle w:val="fontstyle01"/>
          <w:rFonts w:ascii="Times New Roman" w:hAnsi="Times New Roman"/>
          <w:b w:val="0"/>
          <w:color w:val="auto"/>
        </w:rPr>
        <w:t>(</w:t>
      </w:r>
      <w:r w:rsidR="00E129C6" w:rsidRPr="004E0595">
        <w:rPr>
          <w:rFonts w:ascii="Times New Roman" w:hAnsi="Times New Roman"/>
          <w:sz w:val="24"/>
          <w:szCs w:val="24"/>
        </w:rPr>
        <w:t>научно-исследовательская работа</w:t>
      </w:r>
      <w:r w:rsidR="00E129C6" w:rsidRPr="004E0595">
        <w:rPr>
          <w:rStyle w:val="fontstyle01"/>
          <w:rFonts w:ascii="Times New Roman" w:hAnsi="Times New Roman"/>
          <w:b w:val="0"/>
          <w:color w:val="auto"/>
        </w:rPr>
        <w:t>)</w:t>
      </w:r>
    </w:p>
    <w:p w:rsidR="00A60B34" w:rsidRPr="004E0595" w:rsidRDefault="00A60B34" w:rsidP="0015145A">
      <w:pPr>
        <w:pStyle w:val="24"/>
        <w:shd w:val="clear" w:color="auto" w:fill="auto"/>
        <w:spacing w:after="0" w:line="240" w:lineRule="auto"/>
        <w:ind w:firstLine="709"/>
        <w:jc w:val="both"/>
        <w:rPr>
          <w:sz w:val="24"/>
          <w:szCs w:val="24"/>
        </w:rPr>
      </w:pPr>
    </w:p>
    <w:p w:rsidR="000B008C" w:rsidRPr="004E0595" w:rsidRDefault="000B008C" w:rsidP="0015145A">
      <w:pPr>
        <w:spacing w:after="0" w:line="240" w:lineRule="auto"/>
        <w:ind w:left="142" w:right="25"/>
        <w:jc w:val="both"/>
        <w:rPr>
          <w:rFonts w:ascii="Times New Roman" w:hAnsi="Times New Roman"/>
          <w:sz w:val="24"/>
          <w:szCs w:val="24"/>
        </w:rPr>
      </w:pPr>
    </w:p>
    <w:p w:rsidR="000B008C" w:rsidRPr="004E0595" w:rsidRDefault="000B008C" w:rsidP="0015145A">
      <w:pPr>
        <w:jc w:val="both"/>
        <w:rPr>
          <w:rStyle w:val="fontstyle01"/>
          <w:rFonts w:ascii="Times New Roman" w:hAnsi="Times New Roman"/>
          <w:color w:val="auto"/>
        </w:rPr>
      </w:pPr>
      <w:r w:rsidRPr="004E0595">
        <w:rPr>
          <w:rStyle w:val="fontstyle01"/>
          <w:rFonts w:ascii="Times New Roman" w:hAnsi="Times New Roman"/>
          <w:color w:val="auto"/>
        </w:rPr>
        <w:t>Разделы предоставляемого руководителю практики отчета</w:t>
      </w:r>
    </w:p>
    <w:p w:rsidR="000B008C" w:rsidRPr="004E0595" w:rsidRDefault="000B008C" w:rsidP="0015145A">
      <w:pPr>
        <w:spacing w:after="0" w:line="240" w:lineRule="auto"/>
        <w:ind w:firstLine="708"/>
        <w:jc w:val="both"/>
        <w:rPr>
          <w:rFonts w:ascii="Times New Roman" w:hAnsi="Times New Roman"/>
          <w:b/>
          <w:sz w:val="24"/>
          <w:szCs w:val="24"/>
        </w:rPr>
      </w:pPr>
      <w:r w:rsidRPr="004E0595">
        <w:rPr>
          <w:rStyle w:val="fontstyle01"/>
          <w:rFonts w:ascii="Times New Roman" w:hAnsi="Times New Roman"/>
          <w:color w:val="auto"/>
        </w:rPr>
        <w:t xml:space="preserve">В ходе выполнения </w:t>
      </w:r>
      <w:r w:rsidR="00C81D2A" w:rsidRPr="004E0595">
        <w:rPr>
          <w:rStyle w:val="fontstyle01"/>
          <w:rFonts w:ascii="Times New Roman" w:hAnsi="Times New Roman"/>
          <w:color w:val="auto"/>
        </w:rPr>
        <w:t>отчета</w:t>
      </w:r>
      <w:r w:rsidRPr="004E0595">
        <w:rPr>
          <w:rStyle w:val="fontstyle01"/>
          <w:rFonts w:ascii="Times New Roman" w:hAnsi="Times New Roman"/>
          <w:color w:val="auto"/>
        </w:rPr>
        <w:t xml:space="preserve"> </w:t>
      </w:r>
      <w:proofErr w:type="gramStart"/>
      <w:r w:rsidRPr="004E0595">
        <w:rPr>
          <w:rStyle w:val="fontstyle01"/>
          <w:rFonts w:ascii="Times New Roman" w:hAnsi="Times New Roman"/>
          <w:color w:val="auto"/>
        </w:rPr>
        <w:t>обучающемуся</w:t>
      </w:r>
      <w:proofErr w:type="gramEnd"/>
      <w:r w:rsidRPr="004E0595">
        <w:rPr>
          <w:rStyle w:val="fontstyle01"/>
          <w:rFonts w:ascii="Times New Roman" w:hAnsi="Times New Roman"/>
          <w:color w:val="auto"/>
        </w:rPr>
        <w:t xml:space="preserve"> надлежит </w:t>
      </w:r>
      <w:r w:rsidR="00C81D2A" w:rsidRPr="004E0595">
        <w:rPr>
          <w:rStyle w:val="fontstyle01"/>
          <w:rFonts w:ascii="Times New Roman" w:hAnsi="Times New Roman"/>
          <w:color w:val="auto"/>
        </w:rPr>
        <w:t>выполнить следующие практические задания</w:t>
      </w:r>
      <w:r w:rsidRPr="004E0595">
        <w:rPr>
          <w:rStyle w:val="fontstyle01"/>
          <w:rFonts w:ascii="Times New Roman" w:hAnsi="Times New Roman"/>
          <w:color w:val="auto"/>
        </w:rPr>
        <w:t>:</w:t>
      </w:r>
      <w:r w:rsidRPr="004E0595">
        <w:rPr>
          <w:rFonts w:ascii="Times New Roman" w:hAnsi="Times New Roman"/>
          <w:b/>
          <w:sz w:val="24"/>
          <w:szCs w:val="24"/>
        </w:rPr>
        <w:t xml:space="preserve"> </w:t>
      </w:r>
    </w:p>
    <w:p w:rsidR="00F44362" w:rsidRPr="004E0595" w:rsidRDefault="00F44362" w:rsidP="0015145A">
      <w:pPr>
        <w:pStyle w:val="ad"/>
        <w:spacing w:before="0" w:beforeAutospacing="0" w:after="0" w:afterAutospacing="0"/>
        <w:jc w:val="both"/>
        <w:rPr>
          <w:i/>
          <w:iCs/>
        </w:rPr>
      </w:pPr>
      <w:r w:rsidRPr="004E0595">
        <w:rPr>
          <w:b/>
        </w:rPr>
        <w:t>Раздел 1 Общие сведения об организации</w:t>
      </w:r>
    </w:p>
    <w:p w:rsidR="00F44362" w:rsidRPr="004E0595" w:rsidRDefault="00F44362" w:rsidP="0015145A">
      <w:pPr>
        <w:pStyle w:val="ad"/>
        <w:spacing w:before="0" w:beforeAutospacing="0" w:after="0" w:afterAutospacing="0"/>
        <w:jc w:val="both"/>
        <w:rPr>
          <w:i/>
          <w:iCs/>
        </w:rPr>
      </w:pPr>
    </w:p>
    <w:p w:rsidR="00F44362" w:rsidRPr="004E0595" w:rsidRDefault="00F44362" w:rsidP="0015145A">
      <w:pPr>
        <w:pStyle w:val="ad"/>
        <w:spacing w:before="0" w:beforeAutospacing="0" w:after="0" w:afterAutospacing="0"/>
        <w:jc w:val="both"/>
        <w:rPr>
          <w:i/>
          <w:iCs/>
        </w:rPr>
      </w:pPr>
      <w:r w:rsidRPr="004E0595">
        <w:rPr>
          <w:i/>
          <w:iCs/>
        </w:rPr>
        <w:t>Основные вопросы для наблюдения и анализа:</w:t>
      </w:r>
    </w:p>
    <w:p w:rsidR="00193E93" w:rsidRPr="004E0595" w:rsidRDefault="00F44362" w:rsidP="0015145A">
      <w:pPr>
        <w:spacing w:after="0" w:line="240" w:lineRule="auto"/>
        <w:ind w:firstLine="709"/>
        <w:jc w:val="both"/>
        <w:rPr>
          <w:rFonts w:ascii="Times New Roman" w:hAnsi="Times New Roman"/>
          <w:b/>
          <w:i/>
          <w:iCs/>
          <w:sz w:val="24"/>
          <w:szCs w:val="24"/>
        </w:rPr>
      </w:pPr>
      <w:proofErr w:type="gramStart"/>
      <w:r w:rsidRPr="004E0595">
        <w:rPr>
          <w:rFonts w:ascii="Times New Roman" w:hAnsi="Times New Roman"/>
          <w:sz w:val="24"/>
          <w:szCs w:val="24"/>
        </w:rPr>
        <w:t>о</w:t>
      </w:r>
      <w:r w:rsidR="00193E93" w:rsidRPr="004E0595">
        <w:rPr>
          <w:rFonts w:ascii="Times New Roman" w:hAnsi="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4E0595">
        <w:rPr>
          <w:rFonts w:ascii="Times New Roman" w:hAnsi="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4E0595">
        <w:rPr>
          <w:rFonts w:ascii="Times New Roman" w:hAnsi="Times New Roman"/>
          <w:sz w:val="24"/>
          <w:szCs w:val="24"/>
        </w:rPr>
        <w:t>, работают с плановой и отчетной документацией, приобретают навыки в подготовке аналитических записок и отчетов.</w:t>
      </w:r>
      <w:proofErr w:type="gramEnd"/>
    </w:p>
    <w:p w:rsidR="00520518" w:rsidRPr="004E0595" w:rsidRDefault="00520518" w:rsidP="0015145A">
      <w:pPr>
        <w:spacing w:after="0" w:line="240" w:lineRule="auto"/>
        <w:ind w:firstLine="708"/>
        <w:jc w:val="both"/>
        <w:rPr>
          <w:rFonts w:ascii="Times New Roman" w:hAnsi="Times New Roman"/>
          <w:b/>
          <w:sz w:val="24"/>
          <w:szCs w:val="24"/>
        </w:rPr>
      </w:pPr>
    </w:p>
    <w:p w:rsidR="00BC44CC" w:rsidRPr="004E0595" w:rsidRDefault="00BC44CC" w:rsidP="0015145A">
      <w:pPr>
        <w:pStyle w:val="ad"/>
        <w:spacing w:before="0" w:beforeAutospacing="0" w:after="0" w:afterAutospacing="0"/>
        <w:jc w:val="both"/>
        <w:rPr>
          <w:b/>
          <w:i/>
          <w:iCs/>
        </w:rPr>
      </w:pPr>
      <w:r w:rsidRPr="004E0595">
        <w:rPr>
          <w:b/>
          <w:i/>
          <w:iCs/>
        </w:rPr>
        <w:t>Практическая работа:</w:t>
      </w:r>
    </w:p>
    <w:p w:rsidR="00BC44CC" w:rsidRPr="004E0595" w:rsidRDefault="00BC44CC" w:rsidP="0015145A">
      <w:pPr>
        <w:pStyle w:val="ad"/>
        <w:spacing w:before="0" w:beforeAutospacing="0" w:after="0" w:afterAutospacing="0"/>
        <w:jc w:val="both"/>
        <w:rPr>
          <w:b/>
          <w:i/>
          <w:iCs/>
        </w:rPr>
      </w:pPr>
      <w:r w:rsidRPr="004E0595">
        <w:rPr>
          <w:b/>
          <w:i/>
          <w:iCs/>
        </w:rPr>
        <w:t xml:space="preserve">в отчете необходимо описать: </w:t>
      </w:r>
    </w:p>
    <w:p w:rsidR="001508EE" w:rsidRPr="004E0595" w:rsidRDefault="00E134AB" w:rsidP="0015145A">
      <w:pPr>
        <w:pStyle w:val="ac"/>
        <w:spacing w:after="0" w:line="240" w:lineRule="auto"/>
        <w:ind w:left="0"/>
        <w:jc w:val="both"/>
        <w:rPr>
          <w:rFonts w:ascii="Times New Roman" w:hAnsi="Times New Roman"/>
          <w:sz w:val="24"/>
          <w:szCs w:val="24"/>
        </w:rPr>
      </w:pPr>
      <w:r w:rsidRPr="004E0595">
        <w:rPr>
          <w:rFonts w:ascii="Times New Roman" w:hAnsi="Times New Roman"/>
          <w:sz w:val="24"/>
          <w:szCs w:val="24"/>
        </w:rPr>
        <w:t xml:space="preserve">1.1 </w:t>
      </w:r>
      <w:r w:rsidR="00FD359B" w:rsidRPr="004E0595">
        <w:rPr>
          <w:rFonts w:ascii="Times New Roman" w:hAnsi="Times New Roman"/>
          <w:sz w:val="24"/>
          <w:szCs w:val="24"/>
        </w:rPr>
        <w:t xml:space="preserve">представить общую характеристику базы-практики: </w:t>
      </w:r>
      <w:r w:rsidR="000B008C" w:rsidRPr="004E0595">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4E0595">
        <w:rPr>
          <w:rFonts w:ascii="Times New Roman" w:hAnsi="Times New Roman"/>
          <w:sz w:val="24"/>
          <w:szCs w:val="24"/>
        </w:rPr>
        <w:t>, форма собственности, вид деятельности по коду (</w:t>
      </w:r>
      <w:r w:rsidR="00A60B34" w:rsidRPr="004E0595">
        <w:rPr>
          <w:rStyle w:val="details-content-item-trigger-description"/>
          <w:rFonts w:ascii="Times New Roman" w:hAnsi="Times New Roman"/>
          <w:sz w:val="24"/>
          <w:szCs w:val="24"/>
        </w:rPr>
        <w:t>ОКЭД</w:t>
      </w:r>
      <w:r w:rsidR="00A60B34" w:rsidRPr="004E0595">
        <w:rPr>
          <w:rStyle w:val="details-content-item-trigger-heading"/>
          <w:rFonts w:ascii="Times New Roman" w:hAnsi="Times New Roman"/>
          <w:sz w:val="24"/>
          <w:szCs w:val="24"/>
        </w:rPr>
        <w:t xml:space="preserve">), размер </w:t>
      </w:r>
      <w:r w:rsidR="007A2C17" w:rsidRPr="004E0595">
        <w:rPr>
          <w:rStyle w:val="details-content-item-trigger-heading"/>
          <w:rFonts w:ascii="Times New Roman" w:hAnsi="Times New Roman"/>
          <w:sz w:val="24"/>
          <w:szCs w:val="24"/>
        </w:rPr>
        <w:t>фирмы/компании</w:t>
      </w:r>
      <w:r w:rsidR="00A60B34" w:rsidRPr="004E0595">
        <w:rPr>
          <w:rStyle w:val="details-content-item-trigger-heading"/>
          <w:rFonts w:ascii="Times New Roman" w:hAnsi="Times New Roman"/>
          <w:sz w:val="24"/>
          <w:szCs w:val="24"/>
        </w:rPr>
        <w:t xml:space="preserve"> (малые, средние, крупные.) с указанием</w:t>
      </w:r>
      <w:r w:rsidR="00A60B34" w:rsidRPr="004E0595">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4E0595">
        <w:rPr>
          <w:rFonts w:ascii="Times New Roman" w:hAnsi="Times New Roman"/>
          <w:sz w:val="24"/>
          <w:szCs w:val="24"/>
        </w:rPr>
        <w:t xml:space="preserve">, </w:t>
      </w:r>
      <w:r w:rsidR="00A60B34" w:rsidRPr="004E0595">
        <w:rPr>
          <w:rStyle w:val="details-content-item-trigger-heading"/>
          <w:rFonts w:ascii="Times New Roman" w:hAnsi="Times New Roman"/>
          <w:sz w:val="24"/>
          <w:szCs w:val="24"/>
        </w:rPr>
        <w:t xml:space="preserve"> </w:t>
      </w:r>
      <w:r w:rsidR="007B3E8E" w:rsidRPr="004E0595">
        <w:rPr>
          <w:rStyle w:val="details-content-item-trigger-heading"/>
          <w:rFonts w:ascii="Times New Roman" w:hAnsi="Times New Roman"/>
          <w:sz w:val="24"/>
          <w:szCs w:val="24"/>
        </w:rPr>
        <w:t xml:space="preserve">ИНН, </w:t>
      </w:r>
      <w:r w:rsidR="007B3E8E" w:rsidRPr="004E0595">
        <w:rPr>
          <w:rFonts w:ascii="Times New Roman" w:hAnsi="Times New Roman"/>
          <w:sz w:val="24"/>
          <w:szCs w:val="24"/>
        </w:rPr>
        <w:t xml:space="preserve">ОГРН, </w:t>
      </w:r>
      <w:r w:rsidR="007B3E8E" w:rsidRPr="004E0595">
        <w:rPr>
          <w:rStyle w:val="details-content-item-trigger-heading"/>
          <w:rFonts w:ascii="Times New Roman" w:hAnsi="Times New Roman"/>
          <w:sz w:val="24"/>
          <w:szCs w:val="24"/>
        </w:rPr>
        <w:t xml:space="preserve"> БИН</w:t>
      </w:r>
      <w:r w:rsidR="000B008C" w:rsidRPr="004E0595">
        <w:rPr>
          <w:rFonts w:ascii="Times New Roman" w:hAnsi="Times New Roman"/>
          <w:sz w:val="24"/>
          <w:szCs w:val="24"/>
        </w:rPr>
        <w:t>;</w:t>
      </w:r>
    </w:p>
    <w:p w:rsidR="000B008C" w:rsidRPr="004E0595" w:rsidRDefault="0084518F" w:rsidP="0015145A">
      <w:pPr>
        <w:pStyle w:val="ac"/>
        <w:spacing w:after="0" w:line="240" w:lineRule="auto"/>
        <w:ind w:left="0"/>
        <w:jc w:val="both"/>
        <w:rPr>
          <w:rFonts w:ascii="Times New Roman" w:hAnsi="Times New Roman"/>
          <w:sz w:val="24"/>
          <w:szCs w:val="24"/>
        </w:rPr>
      </w:pPr>
      <w:r w:rsidRPr="004E0595">
        <w:rPr>
          <w:rFonts w:ascii="Times New Roman" w:hAnsi="Times New Roman"/>
          <w:sz w:val="24"/>
          <w:szCs w:val="24"/>
        </w:rPr>
        <w:lastRenderedPageBreak/>
        <w:t xml:space="preserve"> сведения об истории организации, дата регистрации, философия, миссия организации/фирмы/компании</w:t>
      </w:r>
    </w:p>
    <w:p w:rsidR="001508EE" w:rsidRPr="004E0595" w:rsidRDefault="00E134AB" w:rsidP="0015145A">
      <w:pPr>
        <w:pStyle w:val="ac"/>
        <w:spacing w:after="0" w:line="240" w:lineRule="auto"/>
        <w:ind w:left="0"/>
        <w:jc w:val="both"/>
        <w:rPr>
          <w:rFonts w:ascii="Times New Roman" w:hAnsi="Times New Roman"/>
          <w:sz w:val="24"/>
          <w:szCs w:val="24"/>
        </w:rPr>
      </w:pPr>
      <w:r w:rsidRPr="004E0595">
        <w:rPr>
          <w:rFonts w:ascii="Times New Roman" w:hAnsi="Times New Roman"/>
          <w:sz w:val="24"/>
          <w:szCs w:val="24"/>
        </w:rPr>
        <w:t xml:space="preserve">1.2 </w:t>
      </w:r>
      <w:r w:rsidR="00FD359B" w:rsidRPr="004E0595">
        <w:rPr>
          <w:rFonts w:ascii="Times New Roman" w:hAnsi="Times New Roman"/>
          <w:sz w:val="24"/>
          <w:szCs w:val="24"/>
        </w:rPr>
        <w:t xml:space="preserve">описать </w:t>
      </w:r>
      <w:r w:rsidR="000B008C" w:rsidRPr="004E0595">
        <w:rPr>
          <w:rFonts w:ascii="Times New Roman" w:hAnsi="Times New Roman"/>
          <w:sz w:val="24"/>
          <w:szCs w:val="24"/>
        </w:rPr>
        <w:t>организационн</w:t>
      </w:r>
      <w:r w:rsidR="00FD359B" w:rsidRPr="004E0595">
        <w:rPr>
          <w:rFonts w:ascii="Times New Roman" w:hAnsi="Times New Roman"/>
          <w:sz w:val="24"/>
          <w:szCs w:val="24"/>
        </w:rPr>
        <w:t>ую</w:t>
      </w:r>
      <w:r w:rsidR="000B008C" w:rsidRPr="004E0595">
        <w:rPr>
          <w:rFonts w:ascii="Times New Roman" w:hAnsi="Times New Roman"/>
          <w:sz w:val="24"/>
          <w:szCs w:val="24"/>
        </w:rPr>
        <w:t xml:space="preserve"> структур</w:t>
      </w:r>
      <w:r w:rsidR="00FD359B" w:rsidRPr="004E0595">
        <w:rPr>
          <w:rFonts w:ascii="Times New Roman" w:hAnsi="Times New Roman"/>
          <w:sz w:val="24"/>
          <w:szCs w:val="24"/>
        </w:rPr>
        <w:t>у</w:t>
      </w:r>
      <w:r w:rsidR="00521867" w:rsidRPr="004E0595">
        <w:rPr>
          <w:rFonts w:ascii="Times New Roman" w:hAnsi="Times New Roman"/>
          <w:sz w:val="24"/>
          <w:szCs w:val="24"/>
        </w:rPr>
        <w:t xml:space="preserve">, </w:t>
      </w:r>
      <w:r w:rsidR="00E155D4" w:rsidRPr="004E0595">
        <w:rPr>
          <w:rFonts w:ascii="Times New Roman" w:hAnsi="Times New Roman"/>
          <w:sz w:val="24"/>
          <w:szCs w:val="24"/>
        </w:rPr>
        <w:t xml:space="preserve">(составить организационную структуру управления базы практики, кратко описать </w:t>
      </w:r>
      <w:r w:rsidR="00B03E83" w:rsidRPr="004E0595">
        <w:rPr>
          <w:rFonts w:ascii="Times New Roman" w:hAnsi="Times New Roman"/>
          <w:sz w:val="24"/>
          <w:szCs w:val="24"/>
        </w:rPr>
        <w:t>функциональное место в профильной организации</w:t>
      </w:r>
      <w:r w:rsidR="001508EE" w:rsidRPr="004E0595">
        <w:rPr>
          <w:rFonts w:ascii="Times New Roman" w:hAnsi="Times New Roman"/>
          <w:sz w:val="24"/>
          <w:szCs w:val="24"/>
        </w:rPr>
        <w:t>;</w:t>
      </w:r>
    </w:p>
    <w:p w:rsidR="000B008C" w:rsidRPr="004E0595" w:rsidRDefault="001508EE" w:rsidP="0015145A">
      <w:pPr>
        <w:pStyle w:val="ac"/>
        <w:spacing w:after="0" w:line="240" w:lineRule="auto"/>
        <w:ind w:left="0"/>
        <w:jc w:val="both"/>
        <w:rPr>
          <w:rFonts w:ascii="Times New Roman" w:hAnsi="Times New Roman"/>
          <w:sz w:val="24"/>
          <w:szCs w:val="24"/>
        </w:rPr>
      </w:pPr>
      <w:r w:rsidRPr="004E0595">
        <w:rPr>
          <w:rFonts w:ascii="Times New Roman" w:hAnsi="Times New Roman"/>
          <w:sz w:val="24"/>
          <w:szCs w:val="24"/>
        </w:rPr>
        <w:t xml:space="preserve"> </w:t>
      </w:r>
      <w:r w:rsidR="00B03E83" w:rsidRPr="004E0595">
        <w:rPr>
          <w:rFonts w:ascii="Times New Roman" w:hAnsi="Times New Roman"/>
          <w:sz w:val="24"/>
          <w:szCs w:val="24"/>
        </w:rPr>
        <w:t>охарактериз</w:t>
      </w:r>
      <w:r w:rsidR="00FD359B" w:rsidRPr="004E0595">
        <w:rPr>
          <w:rFonts w:ascii="Times New Roman" w:hAnsi="Times New Roman"/>
          <w:sz w:val="24"/>
          <w:szCs w:val="24"/>
        </w:rPr>
        <w:t>овать</w:t>
      </w:r>
      <w:r w:rsidR="00B03E83" w:rsidRPr="004E0595">
        <w:rPr>
          <w:rFonts w:ascii="Times New Roman" w:hAnsi="Times New Roman"/>
          <w:sz w:val="24"/>
          <w:szCs w:val="24"/>
        </w:rPr>
        <w:t xml:space="preserve"> подразделение организации, где проходит практик</w:t>
      </w:r>
      <w:r w:rsidR="00FD359B" w:rsidRPr="004E0595">
        <w:rPr>
          <w:rFonts w:ascii="Times New Roman" w:hAnsi="Times New Roman"/>
          <w:sz w:val="24"/>
          <w:szCs w:val="24"/>
        </w:rPr>
        <w:t>а</w:t>
      </w:r>
      <w:r w:rsidR="00B03E83" w:rsidRPr="004E0595">
        <w:rPr>
          <w:rFonts w:ascii="Times New Roman" w:hAnsi="Times New Roman"/>
          <w:sz w:val="24"/>
          <w:szCs w:val="24"/>
        </w:rPr>
        <w:t xml:space="preserve"> (ука</w:t>
      </w:r>
      <w:r w:rsidR="00FD359B" w:rsidRPr="004E0595">
        <w:rPr>
          <w:rFonts w:ascii="Times New Roman" w:hAnsi="Times New Roman"/>
          <w:sz w:val="24"/>
          <w:szCs w:val="24"/>
        </w:rPr>
        <w:t>зать</w:t>
      </w:r>
      <w:r w:rsidR="00B03E83" w:rsidRPr="004E0595">
        <w:rPr>
          <w:rFonts w:ascii="Times New Roman" w:hAnsi="Times New Roman"/>
          <w:sz w:val="24"/>
          <w:szCs w:val="24"/>
        </w:rPr>
        <w:t xml:space="preserve"> назначение структурного подразделения, представ</w:t>
      </w:r>
      <w:r w:rsidR="00FD359B" w:rsidRPr="004E0595">
        <w:rPr>
          <w:rFonts w:ascii="Times New Roman" w:hAnsi="Times New Roman"/>
          <w:sz w:val="24"/>
          <w:szCs w:val="24"/>
        </w:rPr>
        <w:t xml:space="preserve">ить </w:t>
      </w:r>
      <w:r w:rsidR="00B03E83" w:rsidRPr="004E0595">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84518F" w:rsidRPr="004E0595">
        <w:rPr>
          <w:rFonts w:ascii="Times New Roman" w:hAnsi="Times New Roman"/>
          <w:sz w:val="24"/>
          <w:szCs w:val="24"/>
        </w:rPr>
        <w:t xml:space="preserve">, проанализировать должностные обязанности </w:t>
      </w:r>
      <w:r w:rsidRPr="004E0595">
        <w:rPr>
          <w:rFonts w:ascii="Times New Roman" w:hAnsi="Times New Roman"/>
          <w:sz w:val="24"/>
          <w:szCs w:val="24"/>
        </w:rPr>
        <w:t xml:space="preserve">руководителя отдела, </w:t>
      </w:r>
      <w:r w:rsidR="0084518F" w:rsidRPr="004E0595">
        <w:rPr>
          <w:rFonts w:ascii="Times New Roman" w:hAnsi="Times New Roman"/>
          <w:sz w:val="24"/>
          <w:szCs w:val="24"/>
        </w:rPr>
        <w:t>сотрудников отдела</w:t>
      </w:r>
      <w:r w:rsidR="00E155D4" w:rsidRPr="004E0595">
        <w:rPr>
          <w:rFonts w:ascii="Times New Roman" w:hAnsi="Times New Roman"/>
          <w:sz w:val="24"/>
          <w:szCs w:val="24"/>
        </w:rPr>
        <w:t>)</w:t>
      </w:r>
      <w:r w:rsidRPr="004E0595">
        <w:rPr>
          <w:rFonts w:ascii="Times New Roman" w:hAnsi="Times New Roman"/>
          <w:i/>
          <w:sz w:val="24"/>
          <w:szCs w:val="24"/>
        </w:rPr>
        <w:t xml:space="preserve"> сканированные копии изученных документов представить в приложение к отчету</w:t>
      </w:r>
      <w:r w:rsidR="00520518" w:rsidRPr="004E0595">
        <w:rPr>
          <w:rFonts w:ascii="Times New Roman" w:hAnsi="Times New Roman"/>
          <w:sz w:val="24"/>
          <w:szCs w:val="24"/>
        </w:rPr>
        <w:t>;</w:t>
      </w:r>
    </w:p>
    <w:p w:rsidR="007A2C17" w:rsidRPr="004E0595" w:rsidRDefault="00E134AB" w:rsidP="0015145A">
      <w:pPr>
        <w:spacing w:after="0" w:line="240" w:lineRule="auto"/>
        <w:jc w:val="both"/>
        <w:rPr>
          <w:rFonts w:ascii="Times New Roman" w:hAnsi="Times New Roman"/>
          <w:sz w:val="24"/>
          <w:szCs w:val="24"/>
        </w:rPr>
      </w:pPr>
      <w:r w:rsidRPr="004E0595">
        <w:rPr>
          <w:rFonts w:ascii="Times New Roman" w:hAnsi="Times New Roman"/>
          <w:sz w:val="24"/>
          <w:szCs w:val="24"/>
        </w:rPr>
        <w:t>1.</w:t>
      </w:r>
      <w:r w:rsidR="0084518F" w:rsidRPr="004E0595">
        <w:rPr>
          <w:rFonts w:ascii="Times New Roman" w:hAnsi="Times New Roman"/>
          <w:sz w:val="24"/>
          <w:szCs w:val="24"/>
        </w:rPr>
        <w:t>3</w:t>
      </w:r>
      <w:r w:rsidRPr="004E0595">
        <w:rPr>
          <w:rFonts w:ascii="Times New Roman" w:hAnsi="Times New Roman"/>
          <w:sz w:val="24"/>
          <w:szCs w:val="24"/>
        </w:rPr>
        <w:t xml:space="preserve"> </w:t>
      </w:r>
      <w:r w:rsidR="00FD359B" w:rsidRPr="004E0595">
        <w:rPr>
          <w:rFonts w:ascii="Times New Roman" w:hAnsi="Times New Roman"/>
          <w:sz w:val="24"/>
          <w:szCs w:val="24"/>
        </w:rPr>
        <w:t xml:space="preserve">описать </w:t>
      </w:r>
      <w:r w:rsidR="000B008C" w:rsidRPr="004E0595">
        <w:rPr>
          <w:rFonts w:ascii="Times New Roman" w:hAnsi="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4E0595">
        <w:rPr>
          <w:rFonts w:ascii="Times New Roman" w:hAnsi="Times New Roman"/>
          <w:sz w:val="24"/>
          <w:szCs w:val="24"/>
        </w:rPr>
        <w:t>, действующие правовые нормы, обеспечивающие борьбу с коррупцией в различных областях жизнедеятельности</w:t>
      </w:r>
      <w:r w:rsidR="00A60B34" w:rsidRPr="004E0595">
        <w:rPr>
          <w:rFonts w:ascii="Times New Roman" w:hAnsi="Times New Roman"/>
          <w:sz w:val="24"/>
          <w:szCs w:val="24"/>
        </w:rPr>
        <w:t xml:space="preserve"> (</w:t>
      </w:r>
      <w:r w:rsidR="00E155D4" w:rsidRPr="004E0595">
        <w:rPr>
          <w:rFonts w:ascii="Times New Roman" w:hAnsi="Times New Roman"/>
          <w:sz w:val="24"/>
          <w:szCs w:val="24"/>
        </w:rPr>
        <w:t>перечислить основные регламентирующие деятельность предприятия документы</w:t>
      </w:r>
      <w:r w:rsidR="001508EE" w:rsidRPr="004E0595">
        <w:rPr>
          <w:rFonts w:ascii="Times New Roman" w:hAnsi="Times New Roman"/>
          <w:sz w:val="24"/>
          <w:szCs w:val="24"/>
        </w:rPr>
        <w:t>)</w:t>
      </w:r>
      <w:r w:rsidR="00E155D4" w:rsidRPr="004E0595">
        <w:rPr>
          <w:rFonts w:ascii="Times New Roman" w:hAnsi="Times New Roman"/>
          <w:sz w:val="24"/>
          <w:szCs w:val="24"/>
        </w:rPr>
        <w:t xml:space="preserve">, </w:t>
      </w:r>
      <w:r w:rsidR="00A60B34" w:rsidRPr="004E0595">
        <w:rPr>
          <w:rFonts w:ascii="Times New Roman" w:hAnsi="Times New Roman"/>
          <w:i/>
          <w:sz w:val="24"/>
          <w:szCs w:val="24"/>
        </w:rPr>
        <w:t>сканированные копии изученных документов представить в приложение к отчету</w:t>
      </w:r>
      <w:r w:rsidR="000B008C" w:rsidRPr="004E0595">
        <w:rPr>
          <w:rFonts w:ascii="Times New Roman" w:hAnsi="Times New Roman"/>
          <w:sz w:val="24"/>
          <w:szCs w:val="24"/>
        </w:rPr>
        <w:t>;</w:t>
      </w:r>
    </w:p>
    <w:p w:rsidR="00447A51" w:rsidRPr="004E0595" w:rsidRDefault="0084518F" w:rsidP="0015145A">
      <w:pPr>
        <w:pStyle w:val="ac"/>
        <w:spacing w:after="0" w:line="240" w:lineRule="auto"/>
        <w:ind w:left="0"/>
        <w:jc w:val="both"/>
        <w:rPr>
          <w:rFonts w:ascii="Times New Roman" w:hAnsi="Times New Roman"/>
          <w:sz w:val="24"/>
          <w:szCs w:val="24"/>
        </w:rPr>
      </w:pPr>
      <w:r w:rsidRPr="004E0595">
        <w:rPr>
          <w:rFonts w:ascii="Times New Roman" w:hAnsi="Times New Roman"/>
          <w:sz w:val="24"/>
          <w:szCs w:val="24"/>
        </w:rPr>
        <w:t xml:space="preserve"> </w:t>
      </w:r>
    </w:p>
    <w:p w:rsidR="000B008C" w:rsidRPr="004E0595" w:rsidRDefault="00520518" w:rsidP="0015145A">
      <w:pPr>
        <w:jc w:val="both"/>
        <w:rPr>
          <w:rFonts w:ascii="Times New Roman" w:hAnsi="Times New Roman"/>
          <w:b/>
          <w:sz w:val="24"/>
          <w:szCs w:val="24"/>
        </w:rPr>
      </w:pPr>
      <w:r w:rsidRPr="004E0595">
        <w:rPr>
          <w:rFonts w:ascii="Times New Roman" w:hAnsi="Times New Roman"/>
          <w:b/>
          <w:sz w:val="24"/>
          <w:szCs w:val="24"/>
        </w:rPr>
        <w:t xml:space="preserve">Раздел 2. </w:t>
      </w:r>
      <w:r w:rsidR="000B008C" w:rsidRPr="004E0595">
        <w:rPr>
          <w:rFonts w:ascii="Times New Roman" w:hAnsi="Times New Roman"/>
          <w:b/>
          <w:sz w:val="24"/>
          <w:szCs w:val="24"/>
        </w:rPr>
        <w:t>Индивидуальное задание</w:t>
      </w:r>
    </w:p>
    <w:p w:rsidR="00C5516A" w:rsidRPr="003F0EB1" w:rsidRDefault="00C5516A" w:rsidP="00C5516A">
      <w:pPr>
        <w:tabs>
          <w:tab w:val="left" w:pos="7297"/>
        </w:tabs>
        <w:spacing w:after="0" w:line="240" w:lineRule="auto"/>
        <w:outlineLvl w:val="1"/>
        <w:rPr>
          <w:rFonts w:ascii="Times New Roman" w:hAnsi="Times New Roman"/>
          <w:b/>
          <w:spacing w:val="2"/>
          <w:sz w:val="24"/>
          <w:szCs w:val="24"/>
        </w:rPr>
      </w:pPr>
      <w:r w:rsidRPr="003F0EB1">
        <w:rPr>
          <w:rFonts w:ascii="Times New Roman" w:hAnsi="Times New Roman"/>
          <w:b/>
          <w:spacing w:val="2"/>
          <w:sz w:val="24"/>
          <w:szCs w:val="24"/>
        </w:rPr>
        <w:tab/>
      </w:r>
    </w:p>
    <w:p w:rsidR="00C5516A" w:rsidRPr="003F0EB1" w:rsidRDefault="00C5516A" w:rsidP="00C5516A">
      <w:pPr>
        <w:spacing w:after="0" w:line="240" w:lineRule="auto"/>
        <w:ind w:firstLine="720"/>
        <w:jc w:val="both"/>
        <w:rPr>
          <w:rFonts w:ascii="Times New Roman" w:hAnsi="Times New Roman"/>
          <w:sz w:val="24"/>
          <w:szCs w:val="24"/>
        </w:rPr>
      </w:pPr>
      <w:r w:rsidRPr="003F0EB1">
        <w:rPr>
          <w:rFonts w:ascii="Times New Roman" w:hAnsi="Times New Roman"/>
          <w:sz w:val="24"/>
          <w:szCs w:val="24"/>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C5516A" w:rsidRPr="003F0EB1" w:rsidRDefault="00C5516A" w:rsidP="00C5516A">
      <w:pPr>
        <w:spacing w:after="0" w:line="240" w:lineRule="auto"/>
        <w:ind w:firstLine="720"/>
        <w:jc w:val="both"/>
        <w:rPr>
          <w:rFonts w:ascii="Times New Roman" w:hAnsi="Times New Roman"/>
          <w:sz w:val="24"/>
          <w:szCs w:val="24"/>
        </w:rPr>
      </w:pPr>
      <w:r w:rsidRPr="003F0EB1">
        <w:rPr>
          <w:rFonts w:ascii="Times New Roman" w:hAnsi="Times New Roman"/>
          <w:sz w:val="24"/>
          <w:szCs w:val="24"/>
        </w:rPr>
        <w:t>Индивидуальное задание предполагает сбор, обработку и анализ статистической информации, построение эконометрических моделей, работу с информационными системами для решения задач организационной, управленческой или научной деятельности в условиях конкретных производств и организаций.</w:t>
      </w:r>
    </w:p>
    <w:p w:rsidR="00C5516A" w:rsidRPr="003F0EB1" w:rsidRDefault="00C5516A" w:rsidP="00C5516A">
      <w:pPr>
        <w:spacing w:after="0" w:line="240" w:lineRule="auto"/>
        <w:ind w:firstLine="720"/>
        <w:jc w:val="both"/>
        <w:rPr>
          <w:rFonts w:ascii="Times New Roman" w:hAnsi="Times New Roman"/>
          <w:sz w:val="24"/>
          <w:szCs w:val="24"/>
        </w:rPr>
      </w:pPr>
      <w:r w:rsidRPr="003F0EB1">
        <w:rPr>
          <w:rFonts w:ascii="Times New Roman" w:hAnsi="Times New Roman"/>
          <w:sz w:val="24"/>
          <w:szCs w:val="24"/>
        </w:rPr>
        <w:t xml:space="preserve">Тематика НИР должна быть актуальной, учитывать реальные задачи, должна быть направлена на решение следующих профессиональных задач: </w:t>
      </w:r>
    </w:p>
    <w:p w:rsidR="00C5516A" w:rsidRPr="003F0EB1" w:rsidRDefault="00C5516A" w:rsidP="00C5516A">
      <w:pPr>
        <w:numPr>
          <w:ilvl w:val="0"/>
          <w:numId w:val="28"/>
        </w:numPr>
        <w:spacing w:after="0" w:line="240" w:lineRule="auto"/>
        <w:ind w:left="0"/>
        <w:jc w:val="both"/>
        <w:rPr>
          <w:rFonts w:ascii="Times New Roman" w:hAnsi="Times New Roman"/>
          <w:sz w:val="24"/>
          <w:szCs w:val="24"/>
        </w:rPr>
      </w:pPr>
      <w:r w:rsidRPr="003F0EB1">
        <w:rPr>
          <w:rFonts w:ascii="Times New Roman" w:hAnsi="Times New Roman"/>
          <w:sz w:val="24"/>
          <w:szCs w:val="24"/>
        </w:rPr>
        <w:t xml:space="preserve">осуществления научно-исследовательских и аналитических разработок в области экономической теории и финансово-экономической политики предприятия; </w:t>
      </w:r>
    </w:p>
    <w:p w:rsidR="00C5516A" w:rsidRPr="003F0EB1" w:rsidRDefault="00C5516A" w:rsidP="00C5516A">
      <w:pPr>
        <w:numPr>
          <w:ilvl w:val="0"/>
          <w:numId w:val="28"/>
        </w:numPr>
        <w:spacing w:after="0" w:line="240" w:lineRule="auto"/>
        <w:ind w:left="0"/>
        <w:jc w:val="both"/>
        <w:rPr>
          <w:rFonts w:ascii="Times New Roman" w:hAnsi="Times New Roman"/>
          <w:sz w:val="24"/>
          <w:szCs w:val="24"/>
        </w:rPr>
      </w:pPr>
      <w:r w:rsidRPr="003F0EB1">
        <w:rPr>
          <w:rFonts w:ascii="Times New Roman" w:hAnsi="Times New Roman"/>
          <w:sz w:val="24"/>
          <w:szCs w:val="24"/>
        </w:rPr>
        <w:t xml:space="preserve">анализу и обобщения научно-исследовательских работ с использованием современных достижений научных знаний, передового отечественного и зарубежного опыта в области экономики.  </w:t>
      </w:r>
    </w:p>
    <w:p w:rsidR="00C5516A" w:rsidRPr="003F0EB1" w:rsidRDefault="00C5516A" w:rsidP="00C5516A">
      <w:pPr>
        <w:spacing w:after="0" w:line="240" w:lineRule="auto"/>
        <w:ind w:firstLine="708"/>
        <w:jc w:val="both"/>
        <w:rPr>
          <w:rFonts w:ascii="Times New Roman" w:hAnsi="Times New Roman"/>
          <w:sz w:val="24"/>
          <w:szCs w:val="24"/>
        </w:rPr>
      </w:pPr>
      <w:r w:rsidRPr="003F0EB1">
        <w:rPr>
          <w:rFonts w:ascii="Times New Roman" w:hAnsi="Times New Roman"/>
          <w:sz w:val="24"/>
          <w:szCs w:val="24"/>
        </w:rPr>
        <w:t>Индивидуальное задание по научно-исследовательской работе позволит конкретизировать разделы отчета в соответствии с тематикой, целью и задачами выпускной квалификационной работы</w:t>
      </w:r>
    </w:p>
    <w:p w:rsidR="00C5516A" w:rsidRPr="003F0EB1" w:rsidRDefault="00C5516A" w:rsidP="00C5516A">
      <w:pPr>
        <w:spacing w:after="0"/>
        <w:ind w:firstLine="709"/>
        <w:jc w:val="both"/>
        <w:rPr>
          <w:rFonts w:ascii="Times New Roman" w:hAnsi="Times New Roman"/>
          <w:sz w:val="24"/>
          <w:szCs w:val="24"/>
        </w:rPr>
      </w:pPr>
      <w:r w:rsidRPr="003F0EB1">
        <w:rPr>
          <w:rFonts w:ascii="Times New Roman" w:hAnsi="Times New Roman"/>
          <w:sz w:val="24"/>
          <w:szCs w:val="24"/>
        </w:rPr>
        <w:t>В соответствии с учебным планом научно-исследовательская работа  включает следующие разделы:</w:t>
      </w:r>
    </w:p>
    <w:p w:rsidR="00C5516A" w:rsidRPr="003F0EB1" w:rsidRDefault="00C5516A" w:rsidP="00C5516A">
      <w:pPr>
        <w:numPr>
          <w:ilvl w:val="0"/>
          <w:numId w:val="31"/>
        </w:numPr>
        <w:shd w:val="clear" w:color="auto" w:fill="FFFFFF"/>
        <w:tabs>
          <w:tab w:val="left" w:pos="567"/>
        </w:tabs>
        <w:spacing w:after="0"/>
        <w:ind w:left="567" w:hanging="567"/>
        <w:jc w:val="both"/>
        <w:rPr>
          <w:rFonts w:ascii="Times New Roman" w:hAnsi="Times New Roman"/>
          <w:sz w:val="24"/>
          <w:szCs w:val="24"/>
        </w:rPr>
      </w:pPr>
      <w:r w:rsidRPr="003F0EB1">
        <w:rPr>
          <w:rFonts w:ascii="Times New Roman" w:hAnsi="Times New Roman"/>
          <w:sz w:val="24"/>
          <w:szCs w:val="24"/>
        </w:rPr>
        <w:t>Методология и методика сбора и анализа фактического материала для выпускной квалификационной работы (</w:t>
      </w:r>
      <w:r w:rsidRPr="003F0EB1">
        <w:rPr>
          <w:rStyle w:val="FontStyle11"/>
          <w:sz w:val="24"/>
          <w:szCs w:val="24"/>
        </w:rPr>
        <w:t xml:space="preserve">характеристика исследуемого процесса, явления, представленного в теоретической части, использование экономико-методических </w:t>
      </w:r>
      <w:r w:rsidRPr="003F0EB1">
        <w:rPr>
          <w:rStyle w:val="FontStyle12"/>
          <w:b w:val="0"/>
          <w:i w:val="0"/>
          <w:spacing w:val="-10"/>
          <w:sz w:val="24"/>
          <w:szCs w:val="24"/>
        </w:rPr>
        <w:t>мето</w:t>
      </w:r>
      <w:r w:rsidRPr="003F0EB1">
        <w:rPr>
          <w:rStyle w:val="FontStyle11"/>
          <w:sz w:val="24"/>
          <w:szCs w:val="24"/>
        </w:rPr>
        <w:t>дов и компьютерных технологий обработки данных, составление аналитических таблиц, графиков, схем и т.д.</w:t>
      </w:r>
      <w:r w:rsidRPr="003F0EB1">
        <w:rPr>
          <w:rFonts w:ascii="Times New Roman" w:hAnsi="Times New Roman"/>
          <w:sz w:val="24"/>
          <w:szCs w:val="24"/>
        </w:rPr>
        <w:t>);</w:t>
      </w:r>
    </w:p>
    <w:p w:rsidR="00C5516A" w:rsidRPr="003F0EB1" w:rsidRDefault="00C5516A" w:rsidP="00C5516A">
      <w:pPr>
        <w:pStyle w:val="ac"/>
        <w:numPr>
          <w:ilvl w:val="0"/>
          <w:numId w:val="31"/>
        </w:numPr>
        <w:shd w:val="clear" w:color="auto" w:fill="FFFFFF"/>
        <w:tabs>
          <w:tab w:val="left" w:pos="567"/>
        </w:tabs>
        <w:spacing w:after="0"/>
        <w:ind w:left="567" w:hanging="567"/>
        <w:jc w:val="both"/>
        <w:rPr>
          <w:rFonts w:ascii="Times New Roman" w:hAnsi="Times New Roman"/>
          <w:sz w:val="24"/>
          <w:szCs w:val="24"/>
        </w:rPr>
      </w:pPr>
      <w:r w:rsidRPr="003F0EB1">
        <w:rPr>
          <w:rFonts w:ascii="Times New Roman" w:hAnsi="Times New Roman"/>
          <w:sz w:val="24"/>
          <w:szCs w:val="24"/>
        </w:rPr>
        <w:t xml:space="preserve">  Оценка ожидаемой результативности использования рекомендаций выпускной квалификационной работы, а именно,</w:t>
      </w:r>
    </w:p>
    <w:p w:rsidR="00C5516A" w:rsidRPr="003F0EB1" w:rsidRDefault="00C5516A" w:rsidP="00C5516A">
      <w:pPr>
        <w:pStyle w:val="ac"/>
        <w:numPr>
          <w:ilvl w:val="0"/>
          <w:numId w:val="32"/>
        </w:numPr>
        <w:shd w:val="clear" w:color="auto" w:fill="FFFFFF"/>
        <w:tabs>
          <w:tab w:val="left" w:pos="567"/>
        </w:tabs>
        <w:spacing w:after="0"/>
        <w:jc w:val="both"/>
        <w:rPr>
          <w:rFonts w:ascii="Times New Roman" w:hAnsi="Times New Roman"/>
          <w:sz w:val="24"/>
          <w:szCs w:val="24"/>
        </w:rPr>
      </w:pPr>
      <w:r w:rsidRPr="003F0EB1">
        <w:rPr>
          <w:rFonts w:ascii="Times New Roman" w:hAnsi="Times New Roman"/>
          <w:sz w:val="24"/>
          <w:szCs w:val="24"/>
        </w:rPr>
        <w:t>актуальность темы исследования</w:t>
      </w:r>
    </w:p>
    <w:p w:rsidR="00C5516A" w:rsidRPr="003F0EB1" w:rsidRDefault="00C5516A" w:rsidP="00C5516A">
      <w:pPr>
        <w:pStyle w:val="ac"/>
        <w:numPr>
          <w:ilvl w:val="0"/>
          <w:numId w:val="32"/>
        </w:numPr>
        <w:shd w:val="clear" w:color="auto" w:fill="FFFFFF"/>
        <w:tabs>
          <w:tab w:val="left" w:pos="567"/>
        </w:tabs>
        <w:spacing w:after="0"/>
        <w:jc w:val="both"/>
        <w:rPr>
          <w:rFonts w:ascii="Times New Roman" w:hAnsi="Times New Roman"/>
          <w:sz w:val="24"/>
          <w:szCs w:val="24"/>
        </w:rPr>
      </w:pPr>
      <w:r w:rsidRPr="003F0EB1">
        <w:rPr>
          <w:rFonts w:ascii="Times New Roman" w:hAnsi="Times New Roman"/>
          <w:sz w:val="24"/>
          <w:szCs w:val="24"/>
        </w:rPr>
        <w:t>определение цели исследования;</w:t>
      </w:r>
    </w:p>
    <w:p w:rsidR="00C5516A" w:rsidRPr="003F0EB1" w:rsidRDefault="00C5516A" w:rsidP="00C5516A">
      <w:pPr>
        <w:pStyle w:val="ac"/>
        <w:numPr>
          <w:ilvl w:val="0"/>
          <w:numId w:val="32"/>
        </w:numPr>
        <w:shd w:val="clear" w:color="auto" w:fill="FFFFFF"/>
        <w:tabs>
          <w:tab w:val="left" w:pos="567"/>
        </w:tabs>
        <w:spacing w:after="0"/>
        <w:jc w:val="both"/>
        <w:rPr>
          <w:rFonts w:ascii="Times New Roman" w:hAnsi="Times New Roman"/>
          <w:sz w:val="24"/>
          <w:szCs w:val="24"/>
        </w:rPr>
      </w:pPr>
      <w:r w:rsidRPr="003F0EB1">
        <w:rPr>
          <w:rFonts w:ascii="Times New Roman" w:hAnsi="Times New Roman"/>
          <w:sz w:val="24"/>
          <w:szCs w:val="24"/>
        </w:rPr>
        <w:t>объекта исследования;</w:t>
      </w:r>
    </w:p>
    <w:p w:rsidR="00C5516A" w:rsidRPr="003F0EB1" w:rsidRDefault="00C5516A" w:rsidP="00C5516A">
      <w:pPr>
        <w:pStyle w:val="ac"/>
        <w:numPr>
          <w:ilvl w:val="0"/>
          <w:numId w:val="32"/>
        </w:numPr>
        <w:shd w:val="clear" w:color="auto" w:fill="FFFFFF"/>
        <w:tabs>
          <w:tab w:val="left" w:pos="567"/>
        </w:tabs>
        <w:spacing w:after="0"/>
        <w:jc w:val="both"/>
        <w:rPr>
          <w:rFonts w:ascii="Times New Roman" w:hAnsi="Times New Roman"/>
          <w:sz w:val="24"/>
          <w:szCs w:val="24"/>
        </w:rPr>
      </w:pPr>
      <w:r w:rsidRPr="003F0EB1">
        <w:rPr>
          <w:rFonts w:ascii="Times New Roman" w:hAnsi="Times New Roman"/>
          <w:sz w:val="24"/>
          <w:szCs w:val="24"/>
        </w:rPr>
        <w:t>предмета исследования;</w:t>
      </w:r>
    </w:p>
    <w:p w:rsidR="00C5516A" w:rsidRPr="003F0EB1" w:rsidRDefault="00C5516A" w:rsidP="00C5516A">
      <w:pPr>
        <w:pStyle w:val="ac"/>
        <w:numPr>
          <w:ilvl w:val="0"/>
          <w:numId w:val="32"/>
        </w:numPr>
        <w:shd w:val="clear" w:color="auto" w:fill="FFFFFF"/>
        <w:tabs>
          <w:tab w:val="left" w:pos="567"/>
        </w:tabs>
        <w:spacing w:after="0"/>
        <w:jc w:val="both"/>
        <w:rPr>
          <w:rFonts w:ascii="Times New Roman" w:hAnsi="Times New Roman"/>
          <w:sz w:val="24"/>
          <w:szCs w:val="24"/>
        </w:rPr>
      </w:pPr>
      <w:r w:rsidRPr="003F0EB1">
        <w:rPr>
          <w:rFonts w:ascii="Times New Roman" w:hAnsi="Times New Roman"/>
          <w:sz w:val="24"/>
          <w:szCs w:val="24"/>
        </w:rPr>
        <w:t>задач исследования</w:t>
      </w:r>
    </w:p>
    <w:p w:rsidR="00C5516A" w:rsidRPr="003F0EB1" w:rsidRDefault="00C5516A" w:rsidP="00C5516A">
      <w:pPr>
        <w:pStyle w:val="ac"/>
        <w:shd w:val="clear" w:color="auto" w:fill="FFFFFF"/>
        <w:tabs>
          <w:tab w:val="left" w:pos="567"/>
        </w:tabs>
        <w:spacing w:after="0"/>
        <w:ind w:left="567"/>
        <w:jc w:val="both"/>
        <w:rPr>
          <w:rFonts w:ascii="Times New Roman" w:hAnsi="Times New Roman"/>
          <w:sz w:val="24"/>
          <w:szCs w:val="24"/>
        </w:rPr>
      </w:pPr>
      <w:r w:rsidRPr="003F0EB1">
        <w:rPr>
          <w:rFonts w:ascii="Times New Roman" w:hAnsi="Times New Roman"/>
          <w:sz w:val="24"/>
          <w:szCs w:val="24"/>
        </w:rPr>
        <w:t>3. Проект 1 глав ВКР (три параграфа по теме ВКР)</w:t>
      </w:r>
    </w:p>
    <w:p w:rsidR="00C5516A" w:rsidRPr="003F0EB1" w:rsidRDefault="00C5516A" w:rsidP="00C5516A">
      <w:pPr>
        <w:pStyle w:val="ac"/>
        <w:shd w:val="clear" w:color="auto" w:fill="FFFFFF"/>
        <w:tabs>
          <w:tab w:val="left" w:pos="567"/>
        </w:tabs>
        <w:spacing w:after="0"/>
        <w:ind w:left="567"/>
        <w:jc w:val="both"/>
        <w:rPr>
          <w:rFonts w:ascii="Times New Roman" w:hAnsi="Times New Roman"/>
          <w:sz w:val="24"/>
          <w:szCs w:val="24"/>
        </w:rPr>
      </w:pPr>
    </w:p>
    <w:p w:rsidR="00C5516A" w:rsidRPr="003F0EB1" w:rsidRDefault="00C5516A" w:rsidP="00C5516A">
      <w:pPr>
        <w:spacing w:after="0" w:line="240" w:lineRule="auto"/>
        <w:ind w:firstLine="708"/>
        <w:jc w:val="both"/>
        <w:rPr>
          <w:rFonts w:ascii="Times New Roman" w:hAnsi="Times New Roman"/>
          <w:sz w:val="24"/>
          <w:szCs w:val="24"/>
        </w:rPr>
      </w:pPr>
      <w:r w:rsidRPr="003F0EB1">
        <w:rPr>
          <w:rFonts w:ascii="Times New Roman" w:hAnsi="Times New Roman"/>
          <w:sz w:val="24"/>
          <w:szCs w:val="24"/>
        </w:rPr>
        <w:t xml:space="preserve">Актуальность характеризует объективную необходимость предпринимаемого исследования. И на основании этого уже апеллировать к необходимости что-то делать. На этом основании следует различать научную и практическую актуальность темы.  Признаком актуальности может являться: </w:t>
      </w:r>
    </w:p>
    <w:p w:rsidR="00C5516A" w:rsidRPr="003F0EB1" w:rsidRDefault="00C5516A" w:rsidP="00C5516A">
      <w:pPr>
        <w:spacing w:after="0" w:line="240" w:lineRule="auto"/>
        <w:jc w:val="both"/>
        <w:rPr>
          <w:rFonts w:ascii="Times New Roman" w:hAnsi="Times New Roman"/>
          <w:sz w:val="24"/>
          <w:szCs w:val="24"/>
        </w:rPr>
      </w:pPr>
      <w:r w:rsidRPr="003F0EB1">
        <w:rPr>
          <w:rFonts w:ascii="Times New Roman" w:hAnsi="Times New Roman"/>
          <w:sz w:val="24"/>
          <w:szCs w:val="24"/>
        </w:rPr>
        <w:t xml:space="preserve">1. Принадлежность рассматриваемой проблемы к части информационной сферы, в которой имеются пробелы. </w:t>
      </w:r>
    </w:p>
    <w:p w:rsidR="00C5516A" w:rsidRPr="003F0EB1" w:rsidRDefault="00C5516A" w:rsidP="00C5516A">
      <w:pPr>
        <w:spacing w:after="0" w:line="240" w:lineRule="auto"/>
        <w:jc w:val="both"/>
        <w:rPr>
          <w:rFonts w:ascii="Times New Roman" w:hAnsi="Times New Roman"/>
          <w:sz w:val="24"/>
          <w:szCs w:val="24"/>
        </w:rPr>
      </w:pPr>
      <w:r w:rsidRPr="003F0EB1">
        <w:rPr>
          <w:rFonts w:ascii="Times New Roman" w:hAnsi="Times New Roman"/>
          <w:sz w:val="24"/>
          <w:szCs w:val="24"/>
        </w:rPr>
        <w:t xml:space="preserve">2. Применение более современной (или усовершенствованной) методики при изучении темы, уже ранее разрабатываемой другими авторами, или использовании более представительного массива информации при ее раскрытии. </w:t>
      </w:r>
    </w:p>
    <w:p w:rsidR="00C5516A" w:rsidRPr="003F0EB1" w:rsidRDefault="00C5516A" w:rsidP="00C5516A">
      <w:pPr>
        <w:spacing w:after="0" w:line="240" w:lineRule="auto"/>
        <w:jc w:val="both"/>
        <w:rPr>
          <w:rFonts w:ascii="Times New Roman" w:hAnsi="Times New Roman"/>
          <w:sz w:val="24"/>
          <w:szCs w:val="24"/>
        </w:rPr>
      </w:pPr>
      <w:r w:rsidRPr="003F0EB1">
        <w:rPr>
          <w:rFonts w:ascii="Times New Roman" w:hAnsi="Times New Roman"/>
          <w:sz w:val="24"/>
          <w:szCs w:val="24"/>
        </w:rPr>
        <w:t xml:space="preserve">3. Постановка цели развития положений, выдвинутых той или иной научной школой, т.е. </w:t>
      </w:r>
      <w:proofErr w:type="gramStart"/>
      <w:r w:rsidRPr="003F0EB1">
        <w:rPr>
          <w:rFonts w:ascii="Times New Roman" w:hAnsi="Times New Roman"/>
          <w:sz w:val="24"/>
          <w:szCs w:val="24"/>
        </w:rPr>
        <w:t>актуальность</w:t>
      </w:r>
      <w:proofErr w:type="gramEnd"/>
      <w:r w:rsidRPr="003F0EB1">
        <w:rPr>
          <w:rFonts w:ascii="Times New Roman" w:hAnsi="Times New Roman"/>
          <w:sz w:val="24"/>
          <w:szCs w:val="24"/>
        </w:rPr>
        <w:t xml:space="preserve"> оценивается в данном случае с позиций научного вклада в разработку общей концепции. </w:t>
      </w:r>
    </w:p>
    <w:p w:rsidR="00C5516A" w:rsidRPr="003F0EB1" w:rsidRDefault="00C5516A" w:rsidP="00C5516A">
      <w:pPr>
        <w:spacing w:after="0" w:line="240" w:lineRule="auto"/>
        <w:jc w:val="both"/>
        <w:rPr>
          <w:rFonts w:ascii="Times New Roman" w:hAnsi="Times New Roman"/>
          <w:sz w:val="24"/>
          <w:szCs w:val="24"/>
        </w:rPr>
      </w:pPr>
      <w:r w:rsidRPr="003F0EB1">
        <w:rPr>
          <w:rFonts w:ascii="Times New Roman" w:hAnsi="Times New Roman"/>
          <w:sz w:val="24"/>
          <w:szCs w:val="24"/>
        </w:rPr>
        <w:t xml:space="preserve">4. Обоснование значения рассматриваемых проблем с позиций сегодняшнего дня. </w:t>
      </w:r>
    </w:p>
    <w:p w:rsidR="00C5516A" w:rsidRPr="003F0EB1" w:rsidRDefault="00C5516A" w:rsidP="00C5516A">
      <w:pPr>
        <w:spacing w:after="0" w:line="240" w:lineRule="auto"/>
        <w:ind w:firstLine="709"/>
        <w:jc w:val="both"/>
        <w:rPr>
          <w:rFonts w:ascii="Times New Roman" w:hAnsi="Times New Roman"/>
          <w:sz w:val="24"/>
          <w:szCs w:val="24"/>
        </w:rPr>
      </w:pPr>
      <w:r w:rsidRPr="003F0EB1">
        <w:rPr>
          <w:rFonts w:ascii="Times New Roman" w:hAnsi="Times New Roman"/>
          <w:sz w:val="24"/>
          <w:szCs w:val="24"/>
        </w:rPr>
        <w:t>В тексте введения необходимо отразить цель, задачи, объект и период исследования. В основных разделах отчета следует выполнить теоретико-методологический обзор, относящийся к тематике выпускной квалификационной работы</w:t>
      </w:r>
    </w:p>
    <w:p w:rsidR="00C5516A" w:rsidRPr="003F0EB1" w:rsidRDefault="00C5516A" w:rsidP="00C5516A">
      <w:pPr>
        <w:spacing w:after="0" w:line="240" w:lineRule="auto"/>
        <w:ind w:firstLine="709"/>
        <w:jc w:val="both"/>
        <w:rPr>
          <w:rFonts w:ascii="Times New Roman" w:hAnsi="Times New Roman"/>
          <w:sz w:val="24"/>
          <w:szCs w:val="24"/>
        </w:rPr>
      </w:pPr>
      <w:r w:rsidRPr="003F0EB1">
        <w:rPr>
          <w:rFonts w:ascii="Times New Roman" w:hAnsi="Times New Roman"/>
          <w:sz w:val="24"/>
          <w:szCs w:val="24"/>
        </w:rPr>
        <w:t xml:space="preserve">Необходимо охарактеризовать основные понятия и категории, используемые в ходе исследования, особенности мнений ученых, принадлежащих к различным научным школам, представить авторскую позицию. Не менее важно показать целесообразность избранного методологического подхода к изучению и совокупности применимых для решения исследовательских задач методов. </w:t>
      </w:r>
    </w:p>
    <w:p w:rsidR="00C5516A" w:rsidRPr="003F0EB1" w:rsidRDefault="00C5516A" w:rsidP="00C5516A">
      <w:pPr>
        <w:spacing w:after="0" w:line="240" w:lineRule="auto"/>
        <w:ind w:firstLine="709"/>
        <w:jc w:val="both"/>
        <w:rPr>
          <w:rFonts w:ascii="Times New Roman" w:hAnsi="Times New Roman"/>
          <w:sz w:val="24"/>
          <w:szCs w:val="24"/>
        </w:rPr>
      </w:pPr>
      <w:r w:rsidRPr="003F0EB1">
        <w:rPr>
          <w:rFonts w:ascii="Times New Roman" w:hAnsi="Times New Roman"/>
          <w:sz w:val="24"/>
          <w:szCs w:val="24"/>
        </w:rPr>
        <w:t>Следует проанализировать данные, используя отечественные и зарубежные источники информации о социально- экономических явлениях и процессах, в свете изучения тематики выпускной квалификационной работы. Необходимо также сделать выводы о тенденциях, финансовых и хозяйственных возможностях объекта изучения выбрать стратегию стабилизации или развития, опираясь на статистический анализ эмпирических материалов производственной практики.</w:t>
      </w:r>
    </w:p>
    <w:p w:rsidR="00C5516A" w:rsidRPr="003F0EB1" w:rsidRDefault="00C5516A" w:rsidP="00C5516A">
      <w:pPr>
        <w:spacing w:after="0" w:line="240" w:lineRule="auto"/>
        <w:ind w:firstLine="708"/>
        <w:jc w:val="both"/>
        <w:rPr>
          <w:rFonts w:ascii="Times New Roman" w:hAnsi="Times New Roman"/>
          <w:sz w:val="24"/>
          <w:szCs w:val="24"/>
        </w:rPr>
      </w:pPr>
      <w:r w:rsidRPr="003F0EB1">
        <w:rPr>
          <w:rFonts w:ascii="Times New Roman" w:hAnsi="Times New Roman"/>
          <w:sz w:val="24"/>
          <w:szCs w:val="24"/>
        </w:rPr>
        <w:t>Следует помнить, что актуальность темы напрямую связана с постановкой исследовательской проблемы. Исследовательская проблема — это «препятствие» на пути изучения данного противоречия, решения конкретной задачи.</w:t>
      </w:r>
    </w:p>
    <w:p w:rsidR="00C5516A" w:rsidRPr="003F0EB1" w:rsidRDefault="00C5516A" w:rsidP="00C5516A">
      <w:pPr>
        <w:numPr>
          <w:ilvl w:val="0"/>
          <w:numId w:val="29"/>
        </w:numPr>
        <w:tabs>
          <w:tab w:val="clear" w:pos="720"/>
          <w:tab w:val="num" w:pos="0"/>
          <w:tab w:val="num" w:pos="1080"/>
        </w:tabs>
        <w:spacing w:after="0" w:line="240" w:lineRule="auto"/>
        <w:ind w:left="0" w:firstLine="720"/>
        <w:jc w:val="both"/>
        <w:rPr>
          <w:rFonts w:ascii="Times New Roman" w:hAnsi="Times New Roman"/>
          <w:sz w:val="24"/>
          <w:szCs w:val="24"/>
        </w:rPr>
      </w:pPr>
      <w:proofErr w:type="gramStart"/>
      <w:r w:rsidRPr="003F0EB1">
        <w:rPr>
          <w:rFonts w:ascii="Times New Roman" w:hAnsi="Times New Roman"/>
          <w:b/>
          <w:i/>
          <w:sz w:val="24"/>
          <w:szCs w:val="24"/>
        </w:rPr>
        <w:t>о</w:t>
      </w:r>
      <w:proofErr w:type="gramEnd"/>
      <w:r w:rsidRPr="003F0EB1">
        <w:rPr>
          <w:rFonts w:ascii="Times New Roman" w:hAnsi="Times New Roman"/>
          <w:b/>
          <w:i/>
          <w:sz w:val="24"/>
          <w:szCs w:val="24"/>
        </w:rPr>
        <w:t>бъект исследования</w:t>
      </w:r>
      <w:r w:rsidRPr="003F0EB1">
        <w:rPr>
          <w:rFonts w:ascii="Times New Roman" w:hAnsi="Times New Roman"/>
          <w:sz w:val="24"/>
          <w:szCs w:val="24"/>
        </w:rPr>
        <w:t xml:space="preserve"> − это область деятельности, а </w:t>
      </w:r>
      <w:r w:rsidRPr="003F0EB1">
        <w:rPr>
          <w:rFonts w:ascii="Times New Roman" w:hAnsi="Times New Roman"/>
          <w:b/>
          <w:i/>
          <w:sz w:val="24"/>
          <w:szCs w:val="24"/>
        </w:rPr>
        <w:t>предмет</w:t>
      </w:r>
      <w:r w:rsidRPr="003F0EB1">
        <w:rPr>
          <w:rFonts w:ascii="Times New Roman" w:hAnsi="Times New Roman"/>
          <w:sz w:val="24"/>
          <w:szCs w:val="24"/>
        </w:rPr>
        <w:t xml:space="preserve"> − это изучаемый процесс в рамках объекта деятельности. Объект исследова</w:t>
      </w:r>
      <w:r w:rsidRPr="003F0EB1">
        <w:rPr>
          <w:rFonts w:ascii="Times New Roman" w:hAnsi="Times New Roman"/>
          <w:sz w:val="24"/>
          <w:szCs w:val="24"/>
        </w:rPr>
        <w:softHyphen/>
        <w:t>ния отражает проблемную ситуацию, рассматривает предмет иссле</w:t>
      </w:r>
      <w:r w:rsidRPr="003F0EB1">
        <w:rPr>
          <w:rFonts w:ascii="Times New Roman" w:hAnsi="Times New Roman"/>
          <w:sz w:val="24"/>
          <w:szCs w:val="24"/>
        </w:rPr>
        <w:softHyphen/>
        <w:t>дования во всех его взаимосвязях;</w:t>
      </w:r>
    </w:p>
    <w:p w:rsidR="00C5516A" w:rsidRPr="003F0EB1" w:rsidRDefault="00C5516A" w:rsidP="00C5516A">
      <w:pPr>
        <w:spacing w:after="0" w:line="240" w:lineRule="auto"/>
        <w:jc w:val="both"/>
        <w:rPr>
          <w:rFonts w:ascii="Times New Roman" w:hAnsi="Times New Roman"/>
          <w:sz w:val="24"/>
          <w:szCs w:val="24"/>
        </w:rPr>
      </w:pPr>
      <w:r w:rsidRPr="003F0EB1">
        <w:rPr>
          <w:rFonts w:ascii="Times New Roman" w:hAnsi="Times New Roman"/>
          <w:sz w:val="24"/>
          <w:szCs w:val="24"/>
        </w:rPr>
        <w:t>Например, если объект исследования  − банковская деятельность, то предметом исследования может быть кредитование физических или юридических лиц; объект исследования − финансы предприятия, предмет − снижение затрат, повышение финансовой устойчивости и т.п.; объект исследования − налогообложение, предмет − система налогообложения малых предприятий, индивидуальных предпринимателей и т.п.</w:t>
      </w:r>
    </w:p>
    <w:p w:rsidR="00C5516A" w:rsidRPr="003F0EB1" w:rsidRDefault="00C5516A" w:rsidP="00C5516A">
      <w:pPr>
        <w:numPr>
          <w:ilvl w:val="0"/>
          <w:numId w:val="29"/>
        </w:numPr>
        <w:tabs>
          <w:tab w:val="clear" w:pos="720"/>
          <w:tab w:val="num" w:pos="0"/>
          <w:tab w:val="num" w:pos="1080"/>
        </w:tabs>
        <w:spacing w:after="0" w:line="240" w:lineRule="auto"/>
        <w:ind w:left="0" w:firstLine="720"/>
        <w:jc w:val="both"/>
        <w:rPr>
          <w:rFonts w:ascii="Times New Roman" w:hAnsi="Times New Roman"/>
          <w:sz w:val="24"/>
          <w:szCs w:val="24"/>
        </w:rPr>
      </w:pPr>
      <w:r w:rsidRPr="003F0EB1">
        <w:rPr>
          <w:rFonts w:ascii="Times New Roman" w:hAnsi="Times New Roman"/>
          <w:b/>
          <w:i/>
          <w:sz w:val="24"/>
          <w:szCs w:val="24"/>
        </w:rPr>
        <w:t>цель исследования</w:t>
      </w:r>
      <w:r w:rsidRPr="003F0EB1">
        <w:rPr>
          <w:rFonts w:ascii="Times New Roman" w:hAnsi="Times New Roman"/>
          <w:sz w:val="24"/>
          <w:szCs w:val="24"/>
        </w:rPr>
        <w:t xml:space="preserve"> − это мысленное предвосхищение (прогнозирование), определение оптимальных путей решения задачи в условиях выбора методов и приемов исследовании в процессе подготовки выпускной квалификационной работы;</w:t>
      </w:r>
    </w:p>
    <w:p w:rsidR="00C5516A" w:rsidRPr="003F0EB1" w:rsidRDefault="00C5516A" w:rsidP="00C5516A">
      <w:pPr>
        <w:numPr>
          <w:ilvl w:val="0"/>
          <w:numId w:val="29"/>
        </w:numPr>
        <w:tabs>
          <w:tab w:val="clear" w:pos="720"/>
          <w:tab w:val="num" w:pos="0"/>
          <w:tab w:val="num" w:pos="1080"/>
        </w:tabs>
        <w:spacing w:after="0" w:line="240" w:lineRule="auto"/>
        <w:ind w:left="0" w:firstLine="720"/>
        <w:jc w:val="both"/>
        <w:rPr>
          <w:rFonts w:ascii="Times New Roman" w:hAnsi="Times New Roman"/>
          <w:sz w:val="24"/>
          <w:szCs w:val="24"/>
        </w:rPr>
      </w:pPr>
      <w:r w:rsidRPr="003F0EB1">
        <w:rPr>
          <w:rFonts w:ascii="Times New Roman" w:hAnsi="Times New Roman"/>
          <w:b/>
          <w:i/>
          <w:sz w:val="24"/>
          <w:szCs w:val="24"/>
        </w:rPr>
        <w:t>задачи исследования</w:t>
      </w:r>
      <w:r w:rsidRPr="003F0EB1">
        <w:rPr>
          <w:rFonts w:ascii="Times New Roman" w:hAnsi="Times New Roman"/>
          <w:sz w:val="24"/>
          <w:szCs w:val="24"/>
        </w:rPr>
        <w:t xml:space="preserve"> − это конкретные последовательные этапы (пути) решения проблемы исследования по достижению основной цели, рекомендуется постановка трех-четырех задач в соответствии со структурой работы, </w:t>
      </w:r>
      <w:proofErr w:type="gramStart"/>
      <w:r w:rsidRPr="003F0EB1">
        <w:rPr>
          <w:rFonts w:ascii="Times New Roman" w:hAnsi="Times New Roman"/>
          <w:sz w:val="24"/>
          <w:szCs w:val="24"/>
        </w:rPr>
        <w:t>например</w:t>
      </w:r>
      <w:proofErr w:type="gramEnd"/>
      <w:r w:rsidRPr="003F0EB1">
        <w:rPr>
          <w:rFonts w:ascii="Times New Roman" w:hAnsi="Times New Roman"/>
          <w:sz w:val="24"/>
          <w:szCs w:val="24"/>
        </w:rPr>
        <w:t xml:space="preserve"> изучить теоретические вопросы по исследуемей тематики, проанализировать основные направления выбранной тематики, дать рекомендации по выбранной тематике</w:t>
      </w:r>
    </w:p>
    <w:p w:rsidR="00C5516A" w:rsidRPr="003F0EB1" w:rsidRDefault="00C5516A" w:rsidP="00C5516A">
      <w:pPr>
        <w:numPr>
          <w:ilvl w:val="0"/>
          <w:numId w:val="29"/>
        </w:numPr>
        <w:tabs>
          <w:tab w:val="clear" w:pos="720"/>
          <w:tab w:val="num" w:pos="0"/>
          <w:tab w:val="num" w:pos="1080"/>
        </w:tabs>
        <w:spacing w:after="0" w:line="240" w:lineRule="auto"/>
        <w:ind w:left="0" w:firstLine="720"/>
        <w:jc w:val="both"/>
        <w:rPr>
          <w:rFonts w:ascii="Times New Roman" w:hAnsi="Times New Roman"/>
          <w:sz w:val="24"/>
          <w:szCs w:val="24"/>
        </w:rPr>
      </w:pPr>
      <w:r w:rsidRPr="003F0EB1">
        <w:rPr>
          <w:rFonts w:ascii="Times New Roman" w:hAnsi="Times New Roman"/>
          <w:b/>
          <w:i/>
          <w:sz w:val="24"/>
          <w:szCs w:val="24"/>
        </w:rPr>
        <w:t>методы исследования</w:t>
      </w:r>
      <w:r w:rsidRPr="003F0EB1">
        <w:rPr>
          <w:rFonts w:ascii="Times New Roman" w:hAnsi="Times New Roman"/>
          <w:sz w:val="24"/>
          <w:szCs w:val="24"/>
        </w:rPr>
        <w:t xml:space="preserve"> − это способ получения достоверных научных знаний, умений и практических навыков.</w:t>
      </w:r>
    </w:p>
    <w:p w:rsidR="00C5516A" w:rsidRPr="003F0EB1" w:rsidRDefault="00C5516A" w:rsidP="00C5516A">
      <w:pPr>
        <w:spacing w:after="0" w:line="240" w:lineRule="auto"/>
        <w:ind w:firstLine="709"/>
        <w:jc w:val="both"/>
        <w:rPr>
          <w:rFonts w:ascii="Times New Roman" w:hAnsi="Times New Roman"/>
          <w:sz w:val="24"/>
          <w:szCs w:val="24"/>
        </w:rPr>
      </w:pPr>
      <w:r w:rsidRPr="003F0EB1">
        <w:rPr>
          <w:rFonts w:ascii="Times New Roman" w:hAnsi="Times New Roman"/>
          <w:sz w:val="24"/>
          <w:szCs w:val="24"/>
        </w:rPr>
        <w:t xml:space="preserve">Например, </w:t>
      </w:r>
    </w:p>
    <w:p w:rsidR="00C5516A" w:rsidRPr="003F0EB1" w:rsidRDefault="00C5516A" w:rsidP="00C5516A">
      <w:pPr>
        <w:shd w:val="clear" w:color="auto" w:fill="FFFFFF"/>
        <w:spacing w:after="0" w:line="240" w:lineRule="auto"/>
        <w:ind w:firstLine="709"/>
        <w:jc w:val="both"/>
        <w:rPr>
          <w:rFonts w:ascii="Times New Roman" w:hAnsi="Times New Roman"/>
          <w:b/>
          <w:sz w:val="24"/>
          <w:szCs w:val="24"/>
        </w:rPr>
      </w:pPr>
      <w:r w:rsidRPr="003F0EB1">
        <w:rPr>
          <w:rFonts w:ascii="Times New Roman" w:hAnsi="Times New Roman"/>
          <w:sz w:val="24"/>
          <w:szCs w:val="24"/>
        </w:rPr>
        <w:t xml:space="preserve">Тема работы: </w:t>
      </w:r>
      <w:r w:rsidRPr="003F0EB1">
        <w:rPr>
          <w:rFonts w:ascii="Times New Roman" w:hAnsi="Times New Roman"/>
          <w:b/>
          <w:sz w:val="24"/>
          <w:szCs w:val="24"/>
        </w:rPr>
        <w:t>Формирование и использование прибыли организации (на примере  ООО «</w:t>
      </w:r>
      <w:proofErr w:type="spellStart"/>
      <w:r w:rsidRPr="003F0EB1">
        <w:rPr>
          <w:rFonts w:ascii="Times New Roman" w:hAnsi="Times New Roman"/>
          <w:b/>
          <w:sz w:val="24"/>
          <w:szCs w:val="24"/>
        </w:rPr>
        <w:t>Нертон</w:t>
      </w:r>
      <w:proofErr w:type="spellEnd"/>
      <w:r w:rsidRPr="003F0EB1">
        <w:rPr>
          <w:rFonts w:ascii="Times New Roman" w:hAnsi="Times New Roman"/>
          <w:b/>
          <w:sz w:val="24"/>
          <w:szCs w:val="24"/>
        </w:rPr>
        <w:t>»)</w:t>
      </w:r>
    </w:p>
    <w:p w:rsidR="00C5516A" w:rsidRPr="003F0EB1" w:rsidRDefault="00C5516A" w:rsidP="00C5516A">
      <w:pPr>
        <w:shd w:val="clear" w:color="auto" w:fill="FFFFFF"/>
        <w:spacing w:after="0" w:line="240" w:lineRule="auto"/>
        <w:ind w:firstLine="709"/>
        <w:jc w:val="both"/>
        <w:rPr>
          <w:rFonts w:ascii="Times New Roman" w:hAnsi="Times New Roman"/>
          <w:sz w:val="24"/>
          <w:szCs w:val="24"/>
        </w:rPr>
      </w:pPr>
      <w:r w:rsidRPr="003F0EB1">
        <w:rPr>
          <w:rFonts w:ascii="Times New Roman" w:hAnsi="Times New Roman"/>
          <w:i/>
          <w:sz w:val="24"/>
          <w:szCs w:val="24"/>
        </w:rPr>
        <w:t>Цель</w:t>
      </w:r>
      <w:r w:rsidRPr="003F0EB1">
        <w:rPr>
          <w:rFonts w:ascii="Times New Roman" w:hAnsi="Times New Roman"/>
          <w:sz w:val="24"/>
          <w:szCs w:val="24"/>
        </w:rPr>
        <w:t>: исследовать механизм формирования и использования прибыли предприятия  и предложить направления его совершенствования в деятельност</w:t>
      </w:r>
      <w:proofErr w:type="gramStart"/>
      <w:r w:rsidRPr="003F0EB1">
        <w:rPr>
          <w:rFonts w:ascii="Times New Roman" w:hAnsi="Times New Roman"/>
          <w:sz w:val="24"/>
          <w:szCs w:val="24"/>
        </w:rPr>
        <w:t>и  ООО</w:t>
      </w:r>
      <w:proofErr w:type="gramEnd"/>
      <w:r w:rsidRPr="003F0EB1">
        <w:rPr>
          <w:rFonts w:ascii="Times New Roman" w:hAnsi="Times New Roman"/>
          <w:sz w:val="24"/>
          <w:szCs w:val="24"/>
        </w:rPr>
        <w:t xml:space="preserve"> «</w:t>
      </w:r>
      <w:proofErr w:type="spellStart"/>
      <w:r w:rsidRPr="003F0EB1">
        <w:rPr>
          <w:rFonts w:ascii="Times New Roman" w:hAnsi="Times New Roman"/>
          <w:sz w:val="24"/>
          <w:szCs w:val="24"/>
        </w:rPr>
        <w:t>Нертон</w:t>
      </w:r>
      <w:proofErr w:type="spellEnd"/>
      <w:r w:rsidRPr="003F0EB1">
        <w:rPr>
          <w:rFonts w:ascii="Times New Roman" w:hAnsi="Times New Roman"/>
          <w:sz w:val="24"/>
          <w:szCs w:val="24"/>
        </w:rPr>
        <w:t>».</w:t>
      </w:r>
    </w:p>
    <w:p w:rsidR="00C5516A" w:rsidRPr="003F0EB1" w:rsidRDefault="00C5516A" w:rsidP="00C5516A">
      <w:pPr>
        <w:spacing w:after="0" w:line="240" w:lineRule="auto"/>
        <w:ind w:firstLine="709"/>
        <w:contextualSpacing/>
        <w:jc w:val="both"/>
        <w:rPr>
          <w:rFonts w:ascii="Times New Roman" w:hAnsi="Times New Roman"/>
          <w:i/>
          <w:sz w:val="24"/>
          <w:szCs w:val="24"/>
        </w:rPr>
      </w:pPr>
      <w:r w:rsidRPr="003F0EB1">
        <w:rPr>
          <w:rFonts w:ascii="Times New Roman" w:hAnsi="Times New Roman"/>
          <w:i/>
          <w:sz w:val="24"/>
          <w:szCs w:val="24"/>
        </w:rPr>
        <w:lastRenderedPageBreak/>
        <w:t xml:space="preserve">Задачи: </w:t>
      </w:r>
    </w:p>
    <w:p w:rsidR="00C5516A" w:rsidRPr="003F0EB1" w:rsidRDefault="00C5516A" w:rsidP="00C5516A">
      <w:pPr>
        <w:pStyle w:val="25"/>
        <w:numPr>
          <w:ilvl w:val="0"/>
          <w:numId w:val="30"/>
        </w:numPr>
        <w:tabs>
          <w:tab w:val="clear" w:pos="924"/>
          <w:tab w:val="num" w:pos="567"/>
        </w:tabs>
        <w:suppressAutoHyphens/>
        <w:spacing w:line="240" w:lineRule="auto"/>
        <w:ind w:left="567" w:hanging="567"/>
        <w:rPr>
          <w:sz w:val="24"/>
          <w:szCs w:val="24"/>
        </w:rPr>
      </w:pPr>
      <w:r w:rsidRPr="003F0EB1">
        <w:rPr>
          <w:sz w:val="24"/>
          <w:szCs w:val="24"/>
        </w:rPr>
        <w:t xml:space="preserve">раскрыть экономическое содержание прибыли как экономической категории; </w:t>
      </w:r>
    </w:p>
    <w:p w:rsidR="00C5516A" w:rsidRPr="003F0EB1" w:rsidRDefault="00C5516A" w:rsidP="00C5516A">
      <w:pPr>
        <w:pStyle w:val="25"/>
        <w:numPr>
          <w:ilvl w:val="0"/>
          <w:numId w:val="30"/>
        </w:numPr>
        <w:tabs>
          <w:tab w:val="clear" w:pos="924"/>
          <w:tab w:val="num" w:pos="567"/>
        </w:tabs>
        <w:suppressAutoHyphens/>
        <w:spacing w:line="240" w:lineRule="auto"/>
        <w:ind w:left="567" w:hanging="567"/>
        <w:rPr>
          <w:sz w:val="24"/>
          <w:szCs w:val="24"/>
        </w:rPr>
      </w:pPr>
      <w:r w:rsidRPr="003F0EB1">
        <w:rPr>
          <w:sz w:val="24"/>
          <w:szCs w:val="24"/>
        </w:rPr>
        <w:t xml:space="preserve">обосновать порядок формирования и использования прибыли </w:t>
      </w:r>
    </w:p>
    <w:p w:rsidR="00C5516A" w:rsidRPr="003F0EB1" w:rsidRDefault="00C5516A" w:rsidP="00C5516A">
      <w:pPr>
        <w:pStyle w:val="25"/>
        <w:numPr>
          <w:ilvl w:val="0"/>
          <w:numId w:val="30"/>
        </w:numPr>
        <w:tabs>
          <w:tab w:val="clear" w:pos="924"/>
          <w:tab w:val="num" w:pos="567"/>
        </w:tabs>
        <w:suppressAutoHyphens/>
        <w:spacing w:line="240" w:lineRule="auto"/>
        <w:ind w:left="567" w:hanging="567"/>
        <w:rPr>
          <w:sz w:val="24"/>
          <w:szCs w:val="24"/>
        </w:rPr>
      </w:pPr>
      <w:r w:rsidRPr="003F0EB1">
        <w:rPr>
          <w:sz w:val="24"/>
          <w:szCs w:val="24"/>
        </w:rPr>
        <w:t>выявить факторы, влияющие на прибыль организации</w:t>
      </w:r>
    </w:p>
    <w:p w:rsidR="00C5516A" w:rsidRPr="003F0EB1" w:rsidRDefault="00C5516A" w:rsidP="00C5516A">
      <w:pPr>
        <w:pStyle w:val="25"/>
        <w:numPr>
          <w:ilvl w:val="0"/>
          <w:numId w:val="30"/>
        </w:numPr>
        <w:tabs>
          <w:tab w:val="clear" w:pos="924"/>
          <w:tab w:val="num" w:pos="567"/>
        </w:tabs>
        <w:suppressAutoHyphens/>
        <w:spacing w:line="240" w:lineRule="auto"/>
        <w:ind w:left="567" w:hanging="567"/>
        <w:jc w:val="left"/>
        <w:rPr>
          <w:sz w:val="24"/>
          <w:szCs w:val="24"/>
        </w:rPr>
      </w:pPr>
      <w:r w:rsidRPr="003F0EB1">
        <w:rPr>
          <w:sz w:val="24"/>
          <w:szCs w:val="24"/>
        </w:rPr>
        <w:t>проанализировать прибыль ООО «</w:t>
      </w:r>
      <w:proofErr w:type="spellStart"/>
      <w:r w:rsidRPr="003F0EB1">
        <w:rPr>
          <w:sz w:val="24"/>
          <w:szCs w:val="24"/>
        </w:rPr>
        <w:t>Нертон</w:t>
      </w:r>
      <w:proofErr w:type="spellEnd"/>
      <w:r w:rsidRPr="003F0EB1">
        <w:rPr>
          <w:sz w:val="24"/>
          <w:szCs w:val="24"/>
        </w:rPr>
        <w:t>»;</w:t>
      </w:r>
    </w:p>
    <w:p w:rsidR="00C5516A" w:rsidRPr="003F0EB1" w:rsidRDefault="00C5516A" w:rsidP="00C5516A">
      <w:pPr>
        <w:pStyle w:val="25"/>
        <w:numPr>
          <w:ilvl w:val="0"/>
          <w:numId w:val="30"/>
        </w:numPr>
        <w:tabs>
          <w:tab w:val="clear" w:pos="924"/>
          <w:tab w:val="num" w:pos="567"/>
        </w:tabs>
        <w:suppressAutoHyphens/>
        <w:spacing w:line="240" w:lineRule="auto"/>
        <w:ind w:left="567" w:hanging="567"/>
        <w:jc w:val="left"/>
        <w:rPr>
          <w:sz w:val="24"/>
          <w:szCs w:val="24"/>
        </w:rPr>
      </w:pPr>
      <w:r w:rsidRPr="003F0EB1">
        <w:rPr>
          <w:sz w:val="24"/>
          <w:szCs w:val="24"/>
        </w:rPr>
        <w:t>разработать мероприятия, направленные на совершенствование формирования и использования прибыл</w:t>
      </w:r>
      <w:proofErr w:type="gramStart"/>
      <w:r w:rsidRPr="003F0EB1">
        <w:rPr>
          <w:sz w:val="24"/>
          <w:szCs w:val="24"/>
        </w:rPr>
        <w:t>и  ООО</w:t>
      </w:r>
      <w:proofErr w:type="gramEnd"/>
      <w:r w:rsidRPr="003F0EB1">
        <w:rPr>
          <w:sz w:val="24"/>
          <w:szCs w:val="24"/>
        </w:rPr>
        <w:t xml:space="preserve"> «</w:t>
      </w:r>
      <w:proofErr w:type="spellStart"/>
      <w:r w:rsidRPr="003F0EB1">
        <w:rPr>
          <w:sz w:val="24"/>
          <w:szCs w:val="24"/>
        </w:rPr>
        <w:t>Нертон</w:t>
      </w:r>
      <w:proofErr w:type="spellEnd"/>
      <w:r w:rsidRPr="003F0EB1">
        <w:rPr>
          <w:sz w:val="24"/>
          <w:szCs w:val="24"/>
        </w:rPr>
        <w:t xml:space="preserve">». </w:t>
      </w:r>
    </w:p>
    <w:p w:rsidR="00C5516A" w:rsidRPr="003F0EB1" w:rsidRDefault="00C5516A" w:rsidP="00C5516A">
      <w:pPr>
        <w:spacing w:after="0" w:line="240" w:lineRule="auto"/>
        <w:ind w:firstLine="709"/>
        <w:jc w:val="both"/>
        <w:rPr>
          <w:rFonts w:ascii="Times New Roman" w:hAnsi="Times New Roman"/>
          <w:sz w:val="24"/>
          <w:szCs w:val="24"/>
        </w:rPr>
      </w:pPr>
      <w:r w:rsidRPr="003F0EB1">
        <w:rPr>
          <w:rFonts w:ascii="Times New Roman" w:hAnsi="Times New Roman"/>
          <w:i/>
          <w:sz w:val="24"/>
          <w:szCs w:val="24"/>
        </w:rPr>
        <w:t>Объект исследования</w:t>
      </w:r>
      <w:r w:rsidRPr="003F0EB1">
        <w:rPr>
          <w:rFonts w:ascii="Times New Roman" w:hAnsi="Times New Roman"/>
          <w:sz w:val="24"/>
          <w:szCs w:val="24"/>
        </w:rPr>
        <w:t>: механизм формирования и использования прибыли организации</w:t>
      </w:r>
    </w:p>
    <w:p w:rsidR="00C5516A" w:rsidRPr="003F0EB1" w:rsidRDefault="00C5516A" w:rsidP="00C5516A">
      <w:pPr>
        <w:spacing w:after="0" w:line="240" w:lineRule="auto"/>
        <w:ind w:firstLine="709"/>
        <w:jc w:val="both"/>
        <w:rPr>
          <w:rFonts w:ascii="Times New Roman" w:hAnsi="Times New Roman"/>
          <w:sz w:val="24"/>
          <w:szCs w:val="24"/>
        </w:rPr>
      </w:pPr>
      <w:r w:rsidRPr="003F0EB1">
        <w:rPr>
          <w:rFonts w:ascii="Times New Roman" w:hAnsi="Times New Roman"/>
          <w:i/>
          <w:sz w:val="24"/>
          <w:szCs w:val="24"/>
        </w:rPr>
        <w:t>Предмет исследования</w:t>
      </w:r>
      <w:r w:rsidRPr="003F0EB1">
        <w:rPr>
          <w:rFonts w:ascii="Times New Roman" w:hAnsi="Times New Roman"/>
          <w:sz w:val="24"/>
          <w:szCs w:val="24"/>
        </w:rPr>
        <w:t>: система формирования и использования прибыл</w:t>
      </w:r>
      <w:proofErr w:type="gramStart"/>
      <w:r w:rsidRPr="003F0EB1">
        <w:rPr>
          <w:rFonts w:ascii="Times New Roman" w:hAnsi="Times New Roman"/>
          <w:sz w:val="24"/>
          <w:szCs w:val="24"/>
        </w:rPr>
        <w:t>и  ООО</w:t>
      </w:r>
      <w:proofErr w:type="gramEnd"/>
      <w:r w:rsidRPr="003F0EB1">
        <w:rPr>
          <w:rFonts w:ascii="Times New Roman" w:hAnsi="Times New Roman"/>
          <w:sz w:val="24"/>
          <w:szCs w:val="24"/>
        </w:rPr>
        <w:t xml:space="preserve"> «</w:t>
      </w:r>
      <w:proofErr w:type="spellStart"/>
      <w:r w:rsidRPr="003F0EB1">
        <w:rPr>
          <w:rFonts w:ascii="Times New Roman" w:hAnsi="Times New Roman"/>
          <w:sz w:val="24"/>
          <w:szCs w:val="24"/>
        </w:rPr>
        <w:t>Нертон</w:t>
      </w:r>
      <w:proofErr w:type="spellEnd"/>
      <w:r w:rsidRPr="003F0EB1">
        <w:rPr>
          <w:rFonts w:ascii="Times New Roman" w:hAnsi="Times New Roman"/>
          <w:sz w:val="24"/>
          <w:szCs w:val="24"/>
        </w:rPr>
        <w:t xml:space="preserve">». </w:t>
      </w:r>
    </w:p>
    <w:p w:rsidR="00C5516A" w:rsidRPr="003F0EB1" w:rsidRDefault="00C5516A" w:rsidP="00C5516A">
      <w:pPr>
        <w:spacing w:after="0" w:line="240" w:lineRule="auto"/>
        <w:ind w:firstLine="708"/>
        <w:jc w:val="both"/>
        <w:rPr>
          <w:rFonts w:ascii="Times New Roman" w:hAnsi="Times New Roman"/>
          <w:sz w:val="24"/>
          <w:szCs w:val="24"/>
        </w:rPr>
      </w:pPr>
      <w:r w:rsidRPr="003F0EB1">
        <w:rPr>
          <w:rFonts w:ascii="Times New Roman" w:hAnsi="Times New Roman"/>
          <w:sz w:val="24"/>
          <w:szCs w:val="24"/>
        </w:rPr>
        <w:t xml:space="preserve">Теоретическая и методологическая основа исследования должна отражать основные теоретические концепты и методологические принципы проводимого исследования. Применяемые методологические принципы исследования могут включать как классические подходы к анализу выбранного объекта исследования, так и, активно разрабатываемые в современной политической науке. В целях более глубокого и всестороннего научного исследования, допустимо использование разумного сочетания различных методологических принципов и подходов. Теоретическими основаниями выполняемой научно-исследовательской работы должны служить научные концепции, теоретические принципы и экономические доктрины, накопленные в истории экономической мысли и имеющиеся в современной экономической  науке, как отечественных, так и зарубежных ученых. </w:t>
      </w:r>
    </w:p>
    <w:p w:rsidR="00C5516A" w:rsidRPr="003F0EB1" w:rsidRDefault="00C5516A" w:rsidP="00C5516A">
      <w:pPr>
        <w:spacing w:after="0" w:line="240" w:lineRule="auto"/>
        <w:ind w:firstLine="708"/>
        <w:jc w:val="both"/>
        <w:rPr>
          <w:rFonts w:ascii="Times New Roman" w:hAnsi="Times New Roman"/>
          <w:sz w:val="24"/>
          <w:szCs w:val="24"/>
        </w:rPr>
      </w:pPr>
      <w:r w:rsidRPr="003F0EB1">
        <w:rPr>
          <w:rFonts w:ascii="Times New Roman" w:hAnsi="Times New Roman"/>
          <w:sz w:val="24"/>
          <w:szCs w:val="24"/>
        </w:rPr>
        <w:t xml:space="preserve">Эмпирической базой проводимого исследования могут служить федеральные законы и иные нормативно-правовые акты; сведения Федеральной службы государственной статистики РФ и ее территориальных подразделений; материалы социологических исследований, экспертные оценки ведущих исследователей; периодическая печать. </w:t>
      </w:r>
    </w:p>
    <w:p w:rsidR="00C5516A" w:rsidRPr="003F0EB1" w:rsidRDefault="00C5516A" w:rsidP="00C5516A">
      <w:pPr>
        <w:spacing w:after="0" w:line="240" w:lineRule="auto"/>
        <w:ind w:firstLine="709"/>
        <w:jc w:val="both"/>
        <w:rPr>
          <w:rFonts w:ascii="Times New Roman" w:hAnsi="Times New Roman"/>
          <w:sz w:val="24"/>
          <w:szCs w:val="24"/>
        </w:rPr>
      </w:pPr>
    </w:p>
    <w:p w:rsidR="00C5516A" w:rsidRPr="003F0EB1" w:rsidRDefault="00C5516A" w:rsidP="00C5516A">
      <w:pPr>
        <w:spacing w:after="0" w:line="240" w:lineRule="auto"/>
        <w:ind w:firstLine="709"/>
        <w:jc w:val="both"/>
        <w:rPr>
          <w:rFonts w:ascii="Times New Roman" w:hAnsi="Times New Roman"/>
          <w:sz w:val="24"/>
          <w:szCs w:val="24"/>
        </w:rPr>
      </w:pPr>
      <w:r w:rsidRPr="003F0EB1">
        <w:rPr>
          <w:rFonts w:ascii="Times New Roman" w:hAnsi="Times New Roman"/>
          <w:sz w:val="24"/>
          <w:szCs w:val="24"/>
        </w:rPr>
        <w:t>Примерные темы НИР для бакалавров направления подготовки: «Экономика»</w:t>
      </w:r>
    </w:p>
    <w:p w:rsidR="00C5516A" w:rsidRDefault="00C5516A" w:rsidP="00C5516A">
      <w:pPr>
        <w:pStyle w:val="a5"/>
        <w:spacing w:after="0" w:line="240" w:lineRule="auto"/>
        <w:ind w:firstLine="709"/>
        <w:jc w:val="center"/>
        <w:rPr>
          <w:rFonts w:ascii="Times New Roman" w:hAnsi="Times New Roman"/>
          <w:b/>
          <w:sz w:val="28"/>
          <w:szCs w:val="28"/>
        </w:rPr>
      </w:pPr>
    </w:p>
    <w:p w:rsidR="00C5516A" w:rsidRPr="003F0EB1" w:rsidRDefault="00C5516A" w:rsidP="00C5516A">
      <w:pPr>
        <w:pStyle w:val="a5"/>
        <w:spacing w:after="0" w:line="240" w:lineRule="auto"/>
        <w:ind w:firstLine="709"/>
        <w:jc w:val="center"/>
        <w:rPr>
          <w:rFonts w:ascii="Times New Roman" w:hAnsi="Times New Roman"/>
          <w:b/>
          <w:sz w:val="24"/>
          <w:szCs w:val="24"/>
        </w:rPr>
      </w:pPr>
      <w:r w:rsidRPr="003F0EB1">
        <w:rPr>
          <w:rFonts w:ascii="Times New Roman" w:hAnsi="Times New Roman"/>
          <w:b/>
          <w:sz w:val="24"/>
          <w:szCs w:val="24"/>
        </w:rPr>
        <w:t xml:space="preserve">Тематика НИР </w:t>
      </w:r>
    </w:p>
    <w:p w:rsidR="00C5516A" w:rsidRPr="003F0EB1" w:rsidRDefault="00C5516A" w:rsidP="00C5516A">
      <w:pPr>
        <w:pStyle w:val="a5"/>
        <w:spacing w:after="0" w:line="240" w:lineRule="auto"/>
        <w:ind w:firstLine="709"/>
        <w:jc w:val="center"/>
        <w:rPr>
          <w:rFonts w:ascii="Times New Roman" w:hAnsi="Times New Roman"/>
          <w:b/>
          <w:sz w:val="24"/>
          <w:szCs w:val="24"/>
        </w:rPr>
      </w:pPr>
      <w:r w:rsidRPr="003F0EB1">
        <w:rPr>
          <w:rFonts w:ascii="Times New Roman" w:hAnsi="Times New Roman"/>
          <w:b/>
          <w:sz w:val="24"/>
          <w:szCs w:val="24"/>
        </w:rPr>
        <w:t xml:space="preserve">для студентов по направлению «Экономика»  </w:t>
      </w:r>
    </w:p>
    <w:p w:rsidR="00C5516A" w:rsidRPr="003F0EB1" w:rsidRDefault="00C5516A" w:rsidP="00C5516A">
      <w:pPr>
        <w:pStyle w:val="a5"/>
        <w:spacing w:after="0" w:line="240" w:lineRule="auto"/>
        <w:ind w:firstLine="709"/>
        <w:jc w:val="center"/>
        <w:rPr>
          <w:rFonts w:ascii="Times New Roman" w:hAnsi="Times New Roman"/>
          <w:b/>
          <w:sz w:val="24"/>
          <w:szCs w:val="24"/>
        </w:rPr>
      </w:pPr>
      <w:r w:rsidRPr="003F0EB1">
        <w:rPr>
          <w:rFonts w:ascii="Times New Roman" w:hAnsi="Times New Roman"/>
          <w:b/>
          <w:sz w:val="24"/>
          <w:szCs w:val="24"/>
        </w:rPr>
        <w:t>направленность (профиль) «Общий профиль»</w:t>
      </w:r>
    </w:p>
    <w:p w:rsidR="00C5516A" w:rsidRPr="003F0EB1" w:rsidRDefault="00C5516A" w:rsidP="00C5516A">
      <w:pPr>
        <w:pStyle w:val="a5"/>
        <w:spacing w:after="0" w:line="240" w:lineRule="auto"/>
        <w:ind w:firstLine="709"/>
        <w:jc w:val="center"/>
        <w:rPr>
          <w:rFonts w:ascii="Times New Roman" w:hAnsi="Times New Roman"/>
          <w:b/>
          <w:sz w:val="24"/>
          <w:szCs w:val="24"/>
        </w:rPr>
      </w:pPr>
    </w:p>
    <w:p w:rsidR="00C5516A" w:rsidRPr="003F0EB1" w:rsidRDefault="00C5516A" w:rsidP="00C5516A">
      <w:pPr>
        <w:pStyle w:val="Default"/>
        <w:numPr>
          <w:ilvl w:val="0"/>
          <w:numId w:val="26"/>
        </w:numPr>
        <w:ind w:left="709" w:hanging="709"/>
        <w:jc w:val="both"/>
      </w:pPr>
      <w:r w:rsidRPr="003F0EB1">
        <w:t xml:space="preserve">Анализ деловой активности предприятия. </w:t>
      </w:r>
    </w:p>
    <w:p w:rsidR="00C5516A" w:rsidRPr="003F0EB1" w:rsidRDefault="00C5516A" w:rsidP="00C5516A">
      <w:pPr>
        <w:pStyle w:val="Default"/>
        <w:numPr>
          <w:ilvl w:val="0"/>
          <w:numId w:val="26"/>
        </w:numPr>
        <w:ind w:left="709" w:hanging="709"/>
        <w:jc w:val="both"/>
      </w:pPr>
      <w:r w:rsidRPr="003F0EB1">
        <w:t xml:space="preserve">Анализ и планирование расходов на оплату труда работников предприятия. </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Анализ и характеристика внешней и внутренней среды функционирования предприятия</w:t>
      </w:r>
    </w:p>
    <w:p w:rsidR="00C5516A" w:rsidRPr="003F0EB1" w:rsidRDefault="00C5516A" w:rsidP="00C5516A">
      <w:pPr>
        <w:pStyle w:val="Default"/>
        <w:numPr>
          <w:ilvl w:val="0"/>
          <w:numId w:val="26"/>
        </w:numPr>
        <w:ind w:left="709" w:hanging="709"/>
        <w:jc w:val="both"/>
      </w:pPr>
      <w:r w:rsidRPr="003F0EB1">
        <w:t xml:space="preserve">Анализ издержек обращения (производства) предприятия (в целом или по статьям). </w:t>
      </w:r>
    </w:p>
    <w:p w:rsidR="00C5516A" w:rsidRPr="003F0EB1" w:rsidRDefault="00C5516A" w:rsidP="00C5516A">
      <w:pPr>
        <w:pStyle w:val="Default"/>
        <w:numPr>
          <w:ilvl w:val="0"/>
          <w:numId w:val="26"/>
        </w:numPr>
        <w:ind w:left="709" w:hanging="709"/>
        <w:jc w:val="both"/>
      </w:pPr>
      <w:r w:rsidRPr="003F0EB1">
        <w:t xml:space="preserve">Анализ оборота розничной торговли предприятия магазина </w:t>
      </w:r>
    </w:p>
    <w:p w:rsidR="00C5516A" w:rsidRPr="003F0EB1" w:rsidRDefault="00C5516A" w:rsidP="00C5516A">
      <w:pPr>
        <w:pStyle w:val="Default"/>
        <w:numPr>
          <w:ilvl w:val="0"/>
          <w:numId w:val="26"/>
        </w:numPr>
        <w:ind w:left="709" w:hanging="709"/>
        <w:jc w:val="both"/>
      </w:pPr>
      <w:r w:rsidRPr="003F0EB1">
        <w:t xml:space="preserve">Анализ платежеспособности предприятия. </w:t>
      </w:r>
    </w:p>
    <w:p w:rsidR="00C5516A" w:rsidRPr="003F0EB1" w:rsidRDefault="00C5516A" w:rsidP="00C5516A">
      <w:pPr>
        <w:pStyle w:val="Default"/>
        <w:numPr>
          <w:ilvl w:val="0"/>
          <w:numId w:val="26"/>
        </w:numPr>
        <w:ind w:left="709" w:hanging="709"/>
        <w:jc w:val="both"/>
      </w:pPr>
      <w:r w:rsidRPr="003F0EB1">
        <w:t xml:space="preserve">Анализ показателей по труду предприятия и пути их улучшения. </w:t>
      </w:r>
    </w:p>
    <w:p w:rsidR="00C5516A" w:rsidRPr="003F0EB1" w:rsidRDefault="00C5516A" w:rsidP="00C5516A">
      <w:pPr>
        <w:pStyle w:val="Default"/>
        <w:numPr>
          <w:ilvl w:val="0"/>
          <w:numId w:val="26"/>
        </w:numPr>
        <w:ind w:left="709" w:hanging="709"/>
        <w:jc w:val="both"/>
      </w:pPr>
      <w:r w:rsidRPr="003F0EB1">
        <w:t xml:space="preserve">Анализ показателей хозяйственной деятельности предприятия. </w:t>
      </w:r>
    </w:p>
    <w:p w:rsidR="00C5516A" w:rsidRPr="003F0EB1" w:rsidRDefault="00C5516A" w:rsidP="00C5516A">
      <w:pPr>
        <w:pStyle w:val="Default"/>
        <w:numPr>
          <w:ilvl w:val="0"/>
          <w:numId w:val="26"/>
        </w:numPr>
        <w:ind w:left="709" w:hanging="709"/>
        <w:jc w:val="both"/>
      </w:pPr>
      <w:r w:rsidRPr="003F0EB1">
        <w:t xml:space="preserve">Анализ прибыли и рентабельности предприятия. </w:t>
      </w:r>
    </w:p>
    <w:p w:rsidR="00C5516A" w:rsidRPr="003F0EB1" w:rsidRDefault="00C5516A" w:rsidP="00C5516A">
      <w:pPr>
        <w:pStyle w:val="Default"/>
        <w:numPr>
          <w:ilvl w:val="0"/>
          <w:numId w:val="26"/>
        </w:numPr>
        <w:ind w:left="709" w:hanging="709"/>
        <w:jc w:val="both"/>
      </w:pPr>
      <w:r w:rsidRPr="003F0EB1">
        <w:t xml:space="preserve">Анализ финансового состояния предприятия. </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 xml:space="preserve">Бизнес-планирование как инструмент финансового оздоровления предприятия </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 xml:space="preserve">Бизнес-планирование как способ укрепления позиций предприятия на рынке </w:t>
      </w:r>
    </w:p>
    <w:p w:rsidR="00C5516A" w:rsidRPr="003F0EB1" w:rsidRDefault="00C5516A" w:rsidP="00C5516A">
      <w:pPr>
        <w:pStyle w:val="Default"/>
        <w:numPr>
          <w:ilvl w:val="0"/>
          <w:numId w:val="26"/>
        </w:numPr>
        <w:ind w:left="709" w:hanging="709"/>
        <w:jc w:val="both"/>
      </w:pPr>
      <w:r w:rsidRPr="003F0EB1">
        <w:t xml:space="preserve">Оценка влияния факторов внешней и внутренней среды деятельности предприятия. </w:t>
      </w:r>
    </w:p>
    <w:p w:rsidR="00C5516A" w:rsidRPr="003F0EB1" w:rsidRDefault="00C5516A" w:rsidP="00C5516A">
      <w:pPr>
        <w:pStyle w:val="Default"/>
        <w:numPr>
          <w:ilvl w:val="0"/>
          <w:numId w:val="26"/>
        </w:numPr>
        <w:ind w:left="709" w:hanging="709"/>
        <w:jc w:val="both"/>
      </w:pPr>
      <w:r w:rsidRPr="003F0EB1">
        <w:t xml:space="preserve">Инвестиционная деятельность предприятия и направления повышения её эффективности. </w:t>
      </w:r>
    </w:p>
    <w:p w:rsidR="00C5516A" w:rsidRPr="003F0EB1" w:rsidRDefault="00C5516A" w:rsidP="00C5516A">
      <w:pPr>
        <w:pStyle w:val="Default"/>
        <w:numPr>
          <w:ilvl w:val="0"/>
          <w:numId w:val="26"/>
        </w:numPr>
        <w:ind w:left="709" w:hanging="709"/>
        <w:jc w:val="both"/>
      </w:pPr>
      <w:r w:rsidRPr="003F0EB1">
        <w:t xml:space="preserve">Информационные технологии в экономике предприятия. </w:t>
      </w:r>
    </w:p>
    <w:p w:rsidR="00C5516A" w:rsidRPr="003F0EB1" w:rsidRDefault="00C5516A" w:rsidP="00C5516A">
      <w:pPr>
        <w:pStyle w:val="Default"/>
        <w:numPr>
          <w:ilvl w:val="0"/>
          <w:numId w:val="26"/>
        </w:numPr>
        <w:ind w:left="709" w:hanging="709"/>
        <w:jc w:val="both"/>
      </w:pPr>
      <w:r w:rsidRPr="003F0EB1">
        <w:t xml:space="preserve">Исследование конкурентоспособности предприятия (по отраслям). </w:t>
      </w:r>
    </w:p>
    <w:p w:rsidR="00C5516A" w:rsidRPr="003F0EB1" w:rsidRDefault="00C5516A" w:rsidP="00C5516A">
      <w:pPr>
        <w:pStyle w:val="Default"/>
        <w:numPr>
          <w:ilvl w:val="0"/>
          <w:numId w:val="26"/>
        </w:numPr>
        <w:ind w:left="709" w:hanging="709"/>
        <w:jc w:val="both"/>
      </w:pPr>
      <w:r w:rsidRPr="003F0EB1">
        <w:t xml:space="preserve">Формирование и эффективность использования капитала организации. </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Повышение конкурентоспособности предприятия</w:t>
      </w:r>
    </w:p>
    <w:p w:rsidR="00C5516A" w:rsidRPr="003F0EB1" w:rsidRDefault="00C5516A" w:rsidP="00C5516A">
      <w:pPr>
        <w:pStyle w:val="Default"/>
        <w:numPr>
          <w:ilvl w:val="0"/>
          <w:numId w:val="26"/>
        </w:numPr>
        <w:ind w:left="709" w:hanging="709"/>
        <w:jc w:val="both"/>
      </w:pPr>
      <w:r w:rsidRPr="003F0EB1">
        <w:t xml:space="preserve">Влияние малого бизнеса (страны / региона / района) на экономику. </w:t>
      </w:r>
    </w:p>
    <w:p w:rsidR="00C5516A" w:rsidRPr="003F0EB1" w:rsidRDefault="00C5516A" w:rsidP="00C5516A">
      <w:pPr>
        <w:pStyle w:val="Default"/>
        <w:numPr>
          <w:ilvl w:val="0"/>
          <w:numId w:val="26"/>
        </w:numPr>
        <w:ind w:left="709" w:hanging="709"/>
        <w:jc w:val="both"/>
      </w:pPr>
      <w:r w:rsidRPr="003F0EB1">
        <w:t xml:space="preserve">Экономическая эффективность маркетинговой деятельности предприятия. </w:t>
      </w:r>
    </w:p>
    <w:p w:rsidR="00C5516A" w:rsidRPr="003F0EB1" w:rsidRDefault="00C5516A" w:rsidP="00C5516A">
      <w:pPr>
        <w:pStyle w:val="Default"/>
        <w:numPr>
          <w:ilvl w:val="0"/>
          <w:numId w:val="26"/>
        </w:numPr>
        <w:ind w:left="709" w:hanging="709"/>
        <w:jc w:val="both"/>
      </w:pPr>
      <w:r w:rsidRPr="003F0EB1">
        <w:lastRenderedPageBreak/>
        <w:t xml:space="preserve">Пути </w:t>
      </w:r>
      <w:proofErr w:type="gramStart"/>
      <w:r w:rsidRPr="003F0EB1">
        <w:t>совершенствования материального стимулирования труда работников предприятия</w:t>
      </w:r>
      <w:proofErr w:type="gramEnd"/>
      <w:r w:rsidRPr="003F0EB1">
        <w:t xml:space="preserve">. </w:t>
      </w:r>
    </w:p>
    <w:p w:rsidR="00C5516A" w:rsidRPr="003F0EB1" w:rsidRDefault="00C5516A" w:rsidP="00C5516A">
      <w:pPr>
        <w:pStyle w:val="Default"/>
        <w:numPr>
          <w:ilvl w:val="0"/>
          <w:numId w:val="26"/>
        </w:numPr>
        <w:ind w:left="709" w:hanging="709"/>
        <w:jc w:val="both"/>
      </w:pPr>
      <w:r w:rsidRPr="003F0EB1">
        <w:t xml:space="preserve">Многовариантные подходы прогнозирования прибыли предприятия. </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Нормирование труда как фактор повышения эффективности деятельности предприятия.</w:t>
      </w:r>
    </w:p>
    <w:p w:rsidR="00C5516A" w:rsidRPr="003F0EB1" w:rsidRDefault="00C5516A" w:rsidP="00C5516A">
      <w:pPr>
        <w:pStyle w:val="Default"/>
        <w:numPr>
          <w:ilvl w:val="0"/>
          <w:numId w:val="26"/>
        </w:numPr>
        <w:ind w:left="709" w:hanging="709"/>
        <w:jc w:val="both"/>
      </w:pPr>
      <w:r w:rsidRPr="003F0EB1">
        <w:t xml:space="preserve">Анализ товарооборота предприятия оптовой торговли. </w:t>
      </w:r>
    </w:p>
    <w:p w:rsidR="00C5516A" w:rsidRPr="003F0EB1" w:rsidRDefault="00C5516A" w:rsidP="00C5516A">
      <w:pPr>
        <w:pStyle w:val="Default"/>
        <w:numPr>
          <w:ilvl w:val="0"/>
          <w:numId w:val="26"/>
        </w:numPr>
        <w:ind w:left="709" w:hanging="709"/>
        <w:jc w:val="both"/>
      </w:pPr>
      <w:r w:rsidRPr="003F0EB1">
        <w:t>Формирование и использование оборотных сре</w:t>
      </w:r>
      <w:proofErr w:type="gramStart"/>
      <w:r w:rsidRPr="003F0EB1">
        <w:t>дств пр</w:t>
      </w:r>
      <w:proofErr w:type="gramEnd"/>
      <w:r w:rsidRPr="003F0EB1">
        <w:t xml:space="preserve">едприятия. </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Организация налогового учета на предприятии (организации)</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Организация производственных процессов на предприятии</w:t>
      </w:r>
    </w:p>
    <w:p w:rsidR="00C5516A" w:rsidRPr="003F0EB1" w:rsidRDefault="00C5516A" w:rsidP="00C5516A">
      <w:pPr>
        <w:pStyle w:val="Default"/>
        <w:numPr>
          <w:ilvl w:val="0"/>
          <w:numId w:val="26"/>
        </w:numPr>
        <w:ind w:left="709" w:hanging="709"/>
        <w:jc w:val="both"/>
      </w:pPr>
      <w:r w:rsidRPr="003F0EB1">
        <w:t xml:space="preserve">Эффективность использования основных фондов предприятия. </w:t>
      </w:r>
    </w:p>
    <w:p w:rsidR="00C5516A" w:rsidRPr="003F0EB1" w:rsidRDefault="00C5516A" w:rsidP="00C5516A">
      <w:pPr>
        <w:pStyle w:val="Default"/>
        <w:numPr>
          <w:ilvl w:val="0"/>
          <w:numId w:val="26"/>
        </w:numPr>
        <w:ind w:left="709" w:hanging="709"/>
        <w:jc w:val="both"/>
      </w:pPr>
      <w:r w:rsidRPr="003F0EB1">
        <w:t xml:space="preserve">Оценка деловой активности предприятия и пути ее повышения. </w:t>
      </w:r>
    </w:p>
    <w:p w:rsidR="00C5516A" w:rsidRPr="003F0EB1" w:rsidRDefault="00C5516A" w:rsidP="00C5516A">
      <w:pPr>
        <w:pStyle w:val="Default"/>
        <w:numPr>
          <w:ilvl w:val="0"/>
          <w:numId w:val="26"/>
        </w:numPr>
        <w:ind w:left="709" w:hanging="709"/>
        <w:jc w:val="both"/>
      </w:pPr>
      <w:r w:rsidRPr="003F0EB1">
        <w:t xml:space="preserve">Оценка и экономическое обоснование эффективности инновационной деятельности предприятия. </w:t>
      </w:r>
    </w:p>
    <w:p w:rsidR="00C5516A" w:rsidRPr="003F0EB1" w:rsidRDefault="00C5516A" w:rsidP="00C5516A">
      <w:pPr>
        <w:pStyle w:val="Default"/>
        <w:numPr>
          <w:ilvl w:val="0"/>
          <w:numId w:val="26"/>
        </w:numPr>
        <w:ind w:left="709" w:hanging="709"/>
        <w:jc w:val="both"/>
      </w:pPr>
      <w:r w:rsidRPr="003F0EB1">
        <w:t xml:space="preserve">Оценка хозяйственного риска и методы его снижения. </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Оценка эффективности кадровой политики на предприятии (организации)</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Оценка эффективности системы мотивации и стимулирования труда на предприятии (организации)</w:t>
      </w:r>
    </w:p>
    <w:p w:rsidR="00C5516A" w:rsidRPr="003F0EB1" w:rsidRDefault="00C5516A" w:rsidP="00C5516A">
      <w:pPr>
        <w:pStyle w:val="Default"/>
        <w:numPr>
          <w:ilvl w:val="0"/>
          <w:numId w:val="26"/>
        </w:numPr>
        <w:ind w:left="709" w:hanging="709"/>
        <w:jc w:val="both"/>
      </w:pPr>
      <w:r w:rsidRPr="003F0EB1">
        <w:t xml:space="preserve">Планирование издержек обращения (производства) предприятия (в целом или по статьям). </w:t>
      </w:r>
    </w:p>
    <w:p w:rsidR="00C5516A" w:rsidRPr="003F0EB1" w:rsidRDefault="00C5516A" w:rsidP="00C5516A">
      <w:pPr>
        <w:pStyle w:val="Default"/>
        <w:numPr>
          <w:ilvl w:val="0"/>
          <w:numId w:val="26"/>
        </w:numPr>
        <w:ind w:left="709" w:hanging="709"/>
        <w:jc w:val="both"/>
      </w:pPr>
      <w:r w:rsidRPr="003F0EB1">
        <w:t xml:space="preserve">Планирование объема производства и реализации продукции на промышленном предприятии. </w:t>
      </w:r>
    </w:p>
    <w:p w:rsidR="00C5516A" w:rsidRPr="003F0EB1" w:rsidRDefault="00C5516A" w:rsidP="00C5516A">
      <w:pPr>
        <w:pStyle w:val="Default"/>
        <w:numPr>
          <w:ilvl w:val="0"/>
          <w:numId w:val="26"/>
        </w:numPr>
        <w:ind w:left="709" w:hanging="709"/>
        <w:jc w:val="both"/>
      </w:pPr>
      <w:r w:rsidRPr="003F0EB1">
        <w:t>Планирование показателей по труду на предприятии</w:t>
      </w:r>
      <w:proofErr w:type="gramStart"/>
      <w:r w:rsidRPr="003F0EB1">
        <w:t xml:space="preserve"> .</w:t>
      </w:r>
      <w:proofErr w:type="gramEnd"/>
      <w:r w:rsidRPr="003F0EB1">
        <w:t xml:space="preserve"> </w:t>
      </w:r>
    </w:p>
    <w:p w:rsidR="00C5516A" w:rsidRPr="003F0EB1" w:rsidRDefault="00C5516A" w:rsidP="00C5516A">
      <w:pPr>
        <w:pStyle w:val="Default"/>
        <w:numPr>
          <w:ilvl w:val="0"/>
          <w:numId w:val="26"/>
        </w:numPr>
        <w:ind w:left="709" w:hanging="709"/>
        <w:jc w:val="both"/>
      </w:pPr>
      <w:r w:rsidRPr="003F0EB1">
        <w:t xml:space="preserve">Планирование поступления сырья на предприятии </w:t>
      </w:r>
    </w:p>
    <w:p w:rsidR="00C5516A" w:rsidRPr="003F0EB1" w:rsidRDefault="00C5516A" w:rsidP="00C5516A">
      <w:pPr>
        <w:pStyle w:val="Default"/>
        <w:numPr>
          <w:ilvl w:val="0"/>
          <w:numId w:val="26"/>
        </w:numPr>
        <w:ind w:left="709" w:hanging="709"/>
        <w:jc w:val="both"/>
      </w:pPr>
      <w:r w:rsidRPr="003F0EB1">
        <w:t xml:space="preserve">Планирование себестоимости товарной продукции на предприятии. </w:t>
      </w:r>
    </w:p>
    <w:p w:rsidR="00C5516A" w:rsidRPr="003F0EB1" w:rsidRDefault="00C5516A" w:rsidP="00C5516A">
      <w:pPr>
        <w:pStyle w:val="Default"/>
        <w:numPr>
          <w:ilvl w:val="0"/>
          <w:numId w:val="26"/>
        </w:numPr>
        <w:ind w:left="709" w:hanging="709"/>
        <w:jc w:val="both"/>
      </w:pPr>
      <w:r w:rsidRPr="003F0EB1">
        <w:t xml:space="preserve">Платежеспособность предприятия и пути ее укрепления. </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Повышение эффективности организации производственного процесса на предприятии</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Повышение эффективности управления качеством продукции (услуг) на предприятии</w:t>
      </w:r>
    </w:p>
    <w:p w:rsidR="00C5516A" w:rsidRPr="003F0EB1" w:rsidRDefault="00C5516A" w:rsidP="00C5516A">
      <w:pPr>
        <w:pStyle w:val="Default"/>
        <w:numPr>
          <w:ilvl w:val="0"/>
          <w:numId w:val="26"/>
        </w:numPr>
        <w:ind w:left="709" w:hanging="709"/>
        <w:jc w:val="both"/>
      </w:pPr>
      <w:r w:rsidRPr="003F0EB1">
        <w:t xml:space="preserve">Предпринимательская деятельность и перспективы её развития (в различных сферах экономики). </w:t>
      </w:r>
    </w:p>
    <w:p w:rsidR="00C5516A" w:rsidRPr="003F0EB1" w:rsidRDefault="00C5516A" w:rsidP="00C5516A">
      <w:pPr>
        <w:pStyle w:val="Default"/>
        <w:numPr>
          <w:ilvl w:val="0"/>
          <w:numId w:val="26"/>
        </w:numPr>
        <w:ind w:left="709" w:hanging="709"/>
        <w:jc w:val="both"/>
      </w:pPr>
      <w:r w:rsidRPr="003F0EB1">
        <w:t xml:space="preserve">Прибыль и ее использование на предприятии. </w:t>
      </w:r>
    </w:p>
    <w:p w:rsidR="00C5516A" w:rsidRPr="003F0EB1" w:rsidRDefault="00C5516A" w:rsidP="00C5516A">
      <w:pPr>
        <w:pStyle w:val="Default"/>
        <w:numPr>
          <w:ilvl w:val="0"/>
          <w:numId w:val="26"/>
        </w:numPr>
        <w:ind w:left="709" w:hanging="709"/>
        <w:jc w:val="both"/>
      </w:pPr>
      <w:r w:rsidRPr="003F0EB1">
        <w:t xml:space="preserve">Прибыль и рентабельность предприятия. </w:t>
      </w:r>
    </w:p>
    <w:p w:rsidR="00C5516A" w:rsidRPr="003F0EB1" w:rsidRDefault="00C5516A" w:rsidP="00C5516A">
      <w:pPr>
        <w:pStyle w:val="Default"/>
        <w:numPr>
          <w:ilvl w:val="0"/>
          <w:numId w:val="26"/>
        </w:numPr>
        <w:ind w:left="709" w:hanging="709"/>
        <w:jc w:val="both"/>
      </w:pPr>
      <w:r w:rsidRPr="003F0EB1">
        <w:t xml:space="preserve">Прибыль предприятия и пути ее увеличения. </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 xml:space="preserve">Проблемы повышения эффективности деятельности предприятия (организации) </w:t>
      </w:r>
    </w:p>
    <w:p w:rsidR="00C5516A" w:rsidRPr="003F0EB1" w:rsidRDefault="00C5516A" w:rsidP="00C5516A">
      <w:pPr>
        <w:pStyle w:val="Default"/>
        <w:numPr>
          <w:ilvl w:val="0"/>
          <w:numId w:val="26"/>
        </w:numPr>
        <w:ind w:left="709" w:hanging="709"/>
        <w:jc w:val="both"/>
      </w:pPr>
      <w:r w:rsidRPr="003F0EB1">
        <w:t xml:space="preserve">Прогнозирование и планирование прибыли предприятия. </w:t>
      </w:r>
    </w:p>
    <w:p w:rsidR="00C5516A" w:rsidRPr="003F0EB1" w:rsidRDefault="00C5516A" w:rsidP="00C5516A">
      <w:pPr>
        <w:pStyle w:val="Default"/>
        <w:numPr>
          <w:ilvl w:val="0"/>
          <w:numId w:val="26"/>
        </w:numPr>
        <w:ind w:left="709" w:hanging="709"/>
        <w:jc w:val="both"/>
      </w:pPr>
      <w:r w:rsidRPr="003F0EB1">
        <w:t xml:space="preserve">Производительность и эффективность труда на предприятии. </w:t>
      </w:r>
    </w:p>
    <w:p w:rsidR="00C5516A" w:rsidRPr="003F0EB1" w:rsidRDefault="00C5516A" w:rsidP="00C5516A">
      <w:pPr>
        <w:pStyle w:val="Default"/>
        <w:numPr>
          <w:ilvl w:val="0"/>
          <w:numId w:val="26"/>
        </w:numPr>
        <w:ind w:left="709" w:hanging="709"/>
        <w:jc w:val="both"/>
      </w:pPr>
      <w:r w:rsidRPr="003F0EB1">
        <w:t xml:space="preserve">Разработка программы социально – экономического развития предприятия. </w:t>
      </w:r>
    </w:p>
    <w:p w:rsidR="00C5516A" w:rsidRPr="003F0EB1" w:rsidRDefault="00C5516A" w:rsidP="00C5516A">
      <w:pPr>
        <w:pStyle w:val="Default"/>
        <w:numPr>
          <w:ilvl w:val="0"/>
          <w:numId w:val="26"/>
        </w:numPr>
        <w:ind w:left="709" w:hanging="709"/>
        <w:jc w:val="both"/>
      </w:pPr>
      <w:r w:rsidRPr="003F0EB1">
        <w:t xml:space="preserve">Расходы предприятия и их анализ. </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Экономическая эффективность рекламы предприятия</w:t>
      </w:r>
    </w:p>
    <w:p w:rsidR="00C5516A" w:rsidRPr="003F0EB1" w:rsidRDefault="00C5516A" w:rsidP="00C5516A">
      <w:pPr>
        <w:pStyle w:val="Default"/>
        <w:numPr>
          <w:ilvl w:val="0"/>
          <w:numId w:val="26"/>
        </w:numPr>
        <w:ind w:left="709" w:hanging="709"/>
        <w:jc w:val="both"/>
      </w:pPr>
      <w:r w:rsidRPr="003F0EB1">
        <w:t xml:space="preserve">Рентабельность деятельности предприятия и резервы ее повышения. </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Ресурсосбережение на предприятии как фактор повышения эффективности использования его ресурсов</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Совершенствование инвестиционной политики предприятия</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Совершенствование инновационной политики предприятия как фактор повышения эффективности его деятельности</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 xml:space="preserve">Совершенствование маркетинговой </w:t>
      </w:r>
      <w:proofErr w:type="gramStart"/>
      <w:r w:rsidRPr="003F0EB1">
        <w:rPr>
          <w:rFonts w:ascii="Times New Roman" w:hAnsi="Times New Roman"/>
          <w:sz w:val="24"/>
          <w:szCs w:val="24"/>
        </w:rPr>
        <w:t>политики как фактор повышения эффективности деятельности предприятия</w:t>
      </w:r>
      <w:proofErr w:type="gramEnd"/>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Совершенствование налоговой политики предприятия (организации)</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Совершенствование организации товародвижения на предприятии как фактор повышения эффективности его деятельности</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Совершенствование системы внутрифирменного планирования деятельности предприятия (организации)</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Экономическая эффективность совершенствования товарной политики предприятия</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Совершенствование ценовой политики на предприятии</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 xml:space="preserve">Современные системы информационного обеспечения управления предприятием </w:t>
      </w:r>
    </w:p>
    <w:p w:rsidR="00C5516A" w:rsidRPr="003F0EB1" w:rsidRDefault="00C5516A" w:rsidP="00C5516A">
      <w:pPr>
        <w:pStyle w:val="Default"/>
        <w:numPr>
          <w:ilvl w:val="0"/>
          <w:numId w:val="26"/>
        </w:numPr>
        <w:ind w:left="709" w:hanging="709"/>
        <w:jc w:val="both"/>
      </w:pPr>
      <w:r w:rsidRPr="003F0EB1">
        <w:lastRenderedPageBreak/>
        <w:t xml:space="preserve">Трудовые ресурсы предприятия и пути повышения эффективности их использования. </w:t>
      </w:r>
    </w:p>
    <w:p w:rsidR="00C5516A" w:rsidRPr="003F0EB1" w:rsidRDefault="00C5516A" w:rsidP="00C5516A">
      <w:pPr>
        <w:pStyle w:val="Default"/>
        <w:numPr>
          <w:ilvl w:val="0"/>
          <w:numId w:val="26"/>
        </w:numPr>
        <w:ind w:left="709" w:hanging="709"/>
        <w:jc w:val="both"/>
      </w:pPr>
      <w:r w:rsidRPr="003F0EB1">
        <w:t xml:space="preserve">Финансовое планирование на предприятии. </w:t>
      </w:r>
    </w:p>
    <w:p w:rsidR="00C5516A" w:rsidRPr="003F0EB1" w:rsidRDefault="00C5516A" w:rsidP="00C5516A">
      <w:pPr>
        <w:pStyle w:val="Default"/>
        <w:numPr>
          <w:ilvl w:val="0"/>
          <w:numId w:val="26"/>
        </w:numPr>
        <w:ind w:left="709" w:hanging="709"/>
        <w:jc w:val="both"/>
      </w:pPr>
      <w:r w:rsidRPr="003F0EB1">
        <w:t>Финансовое состояние предприятия и пути его укрепления</w:t>
      </w:r>
    </w:p>
    <w:p w:rsidR="00C5516A" w:rsidRPr="003F0EB1" w:rsidRDefault="00C5516A" w:rsidP="00C5516A">
      <w:pPr>
        <w:pStyle w:val="Default"/>
        <w:numPr>
          <w:ilvl w:val="0"/>
          <w:numId w:val="26"/>
        </w:numPr>
        <w:ind w:left="709" w:hanging="709"/>
        <w:jc w:val="both"/>
      </w:pPr>
      <w:r w:rsidRPr="003F0EB1">
        <w:t xml:space="preserve">Финансовые результаты деятельности предприятия и пути их улучшения. </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Финансовый механизм управления деятельностью предприятия и повышение его эффективности</w:t>
      </w:r>
    </w:p>
    <w:p w:rsidR="00C5516A" w:rsidRPr="003F0EB1" w:rsidRDefault="00C5516A" w:rsidP="00C5516A">
      <w:pPr>
        <w:pStyle w:val="Default"/>
        <w:numPr>
          <w:ilvl w:val="0"/>
          <w:numId w:val="26"/>
        </w:numPr>
        <w:ind w:left="709" w:hanging="709"/>
        <w:jc w:val="both"/>
      </w:pPr>
      <w:r w:rsidRPr="003F0EB1">
        <w:t xml:space="preserve">Формирование и использование прибыли предприятия. </w:t>
      </w:r>
    </w:p>
    <w:p w:rsidR="00C5516A" w:rsidRPr="003F0EB1" w:rsidRDefault="00C5516A" w:rsidP="00C5516A">
      <w:pPr>
        <w:pStyle w:val="Default"/>
        <w:numPr>
          <w:ilvl w:val="0"/>
          <w:numId w:val="26"/>
        </w:numPr>
        <w:ind w:left="709" w:hanging="709"/>
        <w:jc w:val="both"/>
      </w:pPr>
      <w:r w:rsidRPr="003F0EB1">
        <w:t>Формирование и эффективность использования экономических ресурсов предприятия</w:t>
      </w:r>
    </w:p>
    <w:p w:rsidR="00C5516A" w:rsidRPr="003F0EB1" w:rsidRDefault="00C5516A" w:rsidP="00C5516A">
      <w:pPr>
        <w:pStyle w:val="Default"/>
        <w:numPr>
          <w:ilvl w:val="0"/>
          <w:numId w:val="26"/>
        </w:numPr>
        <w:ind w:left="709" w:hanging="709"/>
        <w:jc w:val="both"/>
      </w:pPr>
      <w:r w:rsidRPr="003F0EB1">
        <w:t>Оценка эффективности использования экономических ресурсов предприятия</w:t>
      </w:r>
    </w:p>
    <w:p w:rsidR="00C5516A" w:rsidRPr="003F0EB1" w:rsidRDefault="00C5516A" w:rsidP="00C5516A">
      <w:pPr>
        <w:pStyle w:val="Default"/>
        <w:numPr>
          <w:ilvl w:val="0"/>
          <w:numId w:val="26"/>
        </w:numPr>
        <w:ind w:left="709" w:hanging="709"/>
        <w:jc w:val="both"/>
      </w:pPr>
      <w:r w:rsidRPr="003F0EB1">
        <w:t xml:space="preserve"> Ценовое планирование на предприятии. </w:t>
      </w:r>
    </w:p>
    <w:p w:rsidR="00C5516A" w:rsidRPr="003F0EB1" w:rsidRDefault="00C5516A" w:rsidP="00C5516A">
      <w:pPr>
        <w:pStyle w:val="Default"/>
        <w:numPr>
          <w:ilvl w:val="0"/>
          <w:numId w:val="26"/>
        </w:numPr>
        <w:ind w:left="709" w:hanging="709"/>
        <w:jc w:val="both"/>
      </w:pPr>
      <w:r w:rsidRPr="003F0EB1">
        <w:t xml:space="preserve">Ценообразование на потребительские товары (услуги) и его влияние на эффективность деятельности предприятия. </w:t>
      </w:r>
    </w:p>
    <w:p w:rsidR="00C5516A" w:rsidRPr="003F0EB1" w:rsidRDefault="00C5516A" w:rsidP="00C5516A">
      <w:pPr>
        <w:pStyle w:val="Default"/>
        <w:numPr>
          <w:ilvl w:val="0"/>
          <w:numId w:val="26"/>
        </w:numPr>
        <w:ind w:left="709" w:hanging="709"/>
        <w:jc w:val="both"/>
      </w:pPr>
      <w:r w:rsidRPr="003F0EB1">
        <w:t xml:space="preserve">Экономическая безопасность предприятия. </w:t>
      </w:r>
    </w:p>
    <w:p w:rsidR="00C5516A" w:rsidRPr="003F0EB1" w:rsidRDefault="00C5516A" w:rsidP="00C5516A">
      <w:pPr>
        <w:pStyle w:val="Default"/>
        <w:numPr>
          <w:ilvl w:val="0"/>
          <w:numId w:val="26"/>
        </w:numPr>
        <w:ind w:left="709" w:hanging="709"/>
        <w:jc w:val="both"/>
      </w:pPr>
      <w:r w:rsidRPr="003F0EB1">
        <w:t xml:space="preserve">Оценка экономической эффективности деятельности предприятия. </w:t>
      </w:r>
    </w:p>
    <w:p w:rsidR="00C5516A" w:rsidRPr="003F0EB1" w:rsidRDefault="00C5516A" w:rsidP="00C5516A">
      <w:pPr>
        <w:pStyle w:val="Default"/>
        <w:numPr>
          <w:ilvl w:val="0"/>
          <w:numId w:val="26"/>
        </w:numPr>
        <w:ind w:left="709" w:hanging="709"/>
        <w:jc w:val="both"/>
      </w:pPr>
      <w:r w:rsidRPr="003F0EB1">
        <w:t xml:space="preserve">Экономические показатели деятельности предприятия и пути их улучшения. </w:t>
      </w:r>
    </w:p>
    <w:p w:rsidR="00C5516A" w:rsidRPr="003F0EB1" w:rsidRDefault="00C5516A" w:rsidP="00C5516A">
      <w:pPr>
        <w:pStyle w:val="Default"/>
        <w:numPr>
          <w:ilvl w:val="0"/>
          <w:numId w:val="26"/>
        </w:numPr>
        <w:ind w:left="709" w:hanging="709"/>
        <w:jc w:val="both"/>
      </w:pPr>
      <w:r w:rsidRPr="003F0EB1">
        <w:t xml:space="preserve">Экономическое обоснование доходов предприятия на планируемый период. </w:t>
      </w:r>
    </w:p>
    <w:p w:rsidR="00C5516A" w:rsidRPr="003F0EB1" w:rsidRDefault="00C5516A" w:rsidP="00C5516A">
      <w:pPr>
        <w:pStyle w:val="Default"/>
        <w:numPr>
          <w:ilvl w:val="0"/>
          <w:numId w:val="26"/>
        </w:numPr>
        <w:ind w:left="709" w:hanging="709"/>
        <w:jc w:val="both"/>
      </w:pPr>
      <w:r w:rsidRPr="003F0EB1">
        <w:t>Экономическое обоснование оборота по реализации товаров магазина</w:t>
      </w:r>
    </w:p>
    <w:p w:rsidR="00C5516A" w:rsidRPr="003F0EB1" w:rsidRDefault="00C5516A" w:rsidP="00C5516A">
      <w:pPr>
        <w:pStyle w:val="Default"/>
        <w:numPr>
          <w:ilvl w:val="0"/>
          <w:numId w:val="26"/>
        </w:numPr>
        <w:ind w:left="709" w:hanging="709"/>
        <w:jc w:val="both"/>
      </w:pPr>
      <w:r w:rsidRPr="003F0EB1">
        <w:t xml:space="preserve">Экономическое обоснование показателей по труду предприятия на планируемый год. </w:t>
      </w:r>
    </w:p>
    <w:p w:rsidR="00C5516A" w:rsidRPr="003F0EB1" w:rsidRDefault="00C5516A" w:rsidP="00C5516A">
      <w:pPr>
        <w:pStyle w:val="Default"/>
        <w:numPr>
          <w:ilvl w:val="0"/>
          <w:numId w:val="26"/>
        </w:numPr>
        <w:ind w:left="709" w:hanging="709"/>
        <w:jc w:val="both"/>
      </w:pPr>
      <w:r w:rsidRPr="003F0EB1">
        <w:t xml:space="preserve">Экономическое обоснование потребности в оборотных средствах предприятия на планируемый период (по отраслям). </w:t>
      </w:r>
    </w:p>
    <w:p w:rsidR="00C5516A" w:rsidRPr="003F0EB1" w:rsidRDefault="00C5516A" w:rsidP="00C5516A">
      <w:pPr>
        <w:pStyle w:val="Default"/>
        <w:numPr>
          <w:ilvl w:val="0"/>
          <w:numId w:val="26"/>
        </w:numPr>
        <w:ind w:left="709" w:hanging="709"/>
        <w:jc w:val="both"/>
      </w:pPr>
      <w:r w:rsidRPr="003F0EB1">
        <w:t xml:space="preserve">Экономическое обоснование прибыли и рентабельности предприятия на планируемый период. </w:t>
      </w:r>
    </w:p>
    <w:p w:rsidR="00C5516A" w:rsidRPr="003F0EB1" w:rsidRDefault="00C5516A" w:rsidP="00C5516A">
      <w:pPr>
        <w:pStyle w:val="Default"/>
        <w:numPr>
          <w:ilvl w:val="0"/>
          <w:numId w:val="26"/>
        </w:numPr>
        <w:ind w:left="709" w:hanging="709"/>
        <w:jc w:val="both"/>
      </w:pPr>
      <w:r w:rsidRPr="003F0EB1">
        <w:t xml:space="preserve">Экономическое обоснование расходов предприятия на планируемый период в рыночных условиях. </w:t>
      </w:r>
    </w:p>
    <w:p w:rsidR="00C5516A" w:rsidRPr="003F0EB1" w:rsidRDefault="00C5516A" w:rsidP="00C5516A">
      <w:pPr>
        <w:pStyle w:val="Default"/>
        <w:numPr>
          <w:ilvl w:val="0"/>
          <w:numId w:val="26"/>
        </w:numPr>
        <w:ind w:left="709" w:hanging="709"/>
        <w:jc w:val="both"/>
      </w:pPr>
      <w:r w:rsidRPr="003F0EB1">
        <w:t xml:space="preserve">Экономическое обоснование стратегического плана развития предприятия. </w:t>
      </w:r>
    </w:p>
    <w:p w:rsidR="00C5516A" w:rsidRPr="003F0EB1" w:rsidRDefault="00C5516A" w:rsidP="00C5516A">
      <w:pPr>
        <w:pStyle w:val="Default"/>
        <w:numPr>
          <w:ilvl w:val="0"/>
          <w:numId w:val="26"/>
        </w:numPr>
        <w:ind w:left="709" w:hanging="709"/>
        <w:jc w:val="both"/>
      </w:pPr>
      <w:r w:rsidRPr="003F0EB1">
        <w:t xml:space="preserve">Экономическое обоснование финансовых результатов деятельности предприятий на планируемый год. </w:t>
      </w:r>
    </w:p>
    <w:p w:rsidR="00C5516A" w:rsidRPr="003F0EB1" w:rsidRDefault="00C5516A" w:rsidP="00C5516A">
      <w:pPr>
        <w:pStyle w:val="Default"/>
        <w:numPr>
          <w:ilvl w:val="0"/>
          <w:numId w:val="26"/>
        </w:numPr>
        <w:ind w:left="709" w:hanging="709"/>
        <w:jc w:val="both"/>
      </w:pPr>
      <w:r w:rsidRPr="003F0EB1">
        <w:t xml:space="preserve">Эффективность  оперативного планирования на предприятии. </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Эффективность использования основных производственных фондов предприятия</w:t>
      </w:r>
    </w:p>
    <w:p w:rsidR="00C5516A" w:rsidRPr="003F0EB1" w:rsidRDefault="00C5516A" w:rsidP="00C5516A">
      <w:pPr>
        <w:numPr>
          <w:ilvl w:val="0"/>
          <w:numId w:val="26"/>
        </w:numPr>
        <w:spacing w:after="0" w:line="240" w:lineRule="auto"/>
        <w:ind w:left="709" w:hanging="709"/>
        <w:jc w:val="both"/>
        <w:rPr>
          <w:rFonts w:ascii="Times New Roman" w:hAnsi="Times New Roman"/>
          <w:sz w:val="24"/>
          <w:szCs w:val="24"/>
        </w:rPr>
      </w:pPr>
      <w:r w:rsidRPr="003F0EB1">
        <w:rPr>
          <w:rFonts w:ascii="Times New Roman" w:hAnsi="Times New Roman"/>
          <w:sz w:val="24"/>
          <w:szCs w:val="24"/>
        </w:rPr>
        <w:t xml:space="preserve">Эффективность производственно-хозяйственной деятельности предприятия </w:t>
      </w:r>
    </w:p>
    <w:p w:rsidR="00C5516A" w:rsidRPr="003F0EB1" w:rsidRDefault="00C5516A" w:rsidP="00C5516A">
      <w:pPr>
        <w:pStyle w:val="Default"/>
        <w:numPr>
          <w:ilvl w:val="0"/>
          <w:numId w:val="26"/>
        </w:numPr>
        <w:ind w:left="709" w:hanging="709"/>
        <w:jc w:val="both"/>
      </w:pPr>
      <w:r w:rsidRPr="003F0EB1">
        <w:t xml:space="preserve">Эффективность труда работников предприятия и резервы ее повышения. </w:t>
      </w:r>
    </w:p>
    <w:p w:rsidR="00C5516A" w:rsidRPr="003F0EB1" w:rsidRDefault="00C5516A" w:rsidP="00C5516A">
      <w:pPr>
        <w:spacing w:after="0" w:line="240" w:lineRule="auto"/>
        <w:ind w:left="709" w:hanging="709"/>
        <w:jc w:val="center"/>
        <w:rPr>
          <w:b/>
          <w:spacing w:val="20"/>
          <w:sz w:val="24"/>
          <w:szCs w:val="24"/>
        </w:rPr>
      </w:pPr>
    </w:p>
    <w:p w:rsidR="00C5516A" w:rsidRPr="003F0EB1" w:rsidRDefault="00C5516A" w:rsidP="00C5516A">
      <w:pPr>
        <w:spacing w:after="0" w:line="240" w:lineRule="auto"/>
        <w:ind w:firstLine="709"/>
        <w:jc w:val="center"/>
        <w:rPr>
          <w:rFonts w:ascii="Times New Roman" w:hAnsi="Times New Roman"/>
          <w:b/>
          <w:spacing w:val="20"/>
          <w:sz w:val="24"/>
          <w:szCs w:val="24"/>
        </w:rPr>
      </w:pPr>
    </w:p>
    <w:p w:rsidR="00C5516A" w:rsidRPr="003F0EB1" w:rsidRDefault="00C5516A" w:rsidP="00C5516A">
      <w:pPr>
        <w:spacing w:after="0" w:line="240" w:lineRule="auto"/>
        <w:ind w:firstLine="709"/>
        <w:jc w:val="both"/>
        <w:rPr>
          <w:rFonts w:ascii="Times New Roman" w:hAnsi="Times New Roman"/>
          <w:sz w:val="24"/>
          <w:szCs w:val="24"/>
        </w:rPr>
      </w:pPr>
      <w:proofErr w:type="gramStart"/>
      <w:r w:rsidRPr="003F0EB1">
        <w:rPr>
          <w:rFonts w:ascii="Times New Roman" w:hAnsi="Times New Roman"/>
          <w:sz w:val="24"/>
          <w:szCs w:val="24"/>
        </w:rPr>
        <w:t>Обучающийся</w:t>
      </w:r>
      <w:proofErr w:type="gramEnd"/>
      <w:r w:rsidRPr="003F0EB1">
        <w:rPr>
          <w:rFonts w:ascii="Times New Roman" w:hAnsi="Times New Roman"/>
          <w:sz w:val="24"/>
          <w:szCs w:val="24"/>
        </w:rPr>
        <w:t xml:space="preserve">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1508EE" w:rsidRPr="003F0EB1" w:rsidRDefault="00C5516A" w:rsidP="00C5516A">
      <w:pPr>
        <w:ind w:firstLine="708"/>
        <w:jc w:val="both"/>
        <w:rPr>
          <w:rFonts w:ascii="Times New Roman" w:hAnsi="Times New Roman"/>
          <w:sz w:val="24"/>
          <w:szCs w:val="24"/>
        </w:rPr>
      </w:pPr>
      <w:r w:rsidRPr="003F0EB1">
        <w:rPr>
          <w:rFonts w:ascii="Times New Roman" w:hAnsi="Times New Roman"/>
          <w:sz w:val="24"/>
          <w:szCs w:val="24"/>
        </w:rPr>
        <w:t>Руководство практикой осуществляется научным руководителем выпускной квалификационной работы студента. Контроль прохождения осуществляется научным руководителем в соответствии с индивидуальной программой практики</w:t>
      </w:r>
      <w:r w:rsidR="001508EE" w:rsidRPr="003F0EB1">
        <w:rPr>
          <w:rFonts w:ascii="Times New Roman" w:hAnsi="Times New Roman"/>
          <w:sz w:val="24"/>
          <w:szCs w:val="24"/>
        </w:rPr>
        <w:t>.</w:t>
      </w:r>
    </w:p>
    <w:p w:rsidR="00560C0A" w:rsidRPr="004E0595" w:rsidRDefault="00560C0A" w:rsidP="0015145A">
      <w:pPr>
        <w:pStyle w:val="ad"/>
        <w:spacing w:before="0" w:beforeAutospacing="0" w:after="0" w:afterAutospacing="0"/>
        <w:jc w:val="both"/>
      </w:pPr>
    </w:p>
    <w:p w:rsidR="008B1F74" w:rsidRPr="004E0595" w:rsidRDefault="00F44362" w:rsidP="0015145A">
      <w:pPr>
        <w:spacing w:after="0" w:line="240" w:lineRule="auto"/>
        <w:jc w:val="both"/>
        <w:rPr>
          <w:rFonts w:ascii="Times New Roman" w:hAnsi="Times New Roman"/>
          <w:bCs/>
          <w:sz w:val="24"/>
          <w:szCs w:val="24"/>
        </w:rPr>
      </w:pPr>
      <w:r w:rsidRPr="004E0595">
        <w:rPr>
          <w:rFonts w:ascii="Times New Roman" w:hAnsi="Times New Roman"/>
          <w:b/>
          <w:iCs/>
          <w:sz w:val="24"/>
          <w:szCs w:val="24"/>
        </w:rPr>
        <w:t>6.</w:t>
      </w:r>
      <w:r w:rsidRPr="004E0595">
        <w:rPr>
          <w:rFonts w:ascii="Times New Roman" w:hAnsi="Times New Roman"/>
          <w:iCs/>
          <w:sz w:val="24"/>
          <w:szCs w:val="24"/>
        </w:rPr>
        <w:t xml:space="preserve"> </w:t>
      </w:r>
      <w:r w:rsidR="00376777" w:rsidRPr="004E0595">
        <w:rPr>
          <w:rFonts w:ascii="Times New Roman" w:hAnsi="Times New Roman"/>
          <w:b/>
          <w:iCs/>
          <w:sz w:val="24"/>
          <w:szCs w:val="24"/>
        </w:rPr>
        <w:t xml:space="preserve">Структура отчета </w:t>
      </w:r>
      <w:r w:rsidR="00376777" w:rsidRPr="004E0595">
        <w:rPr>
          <w:rFonts w:ascii="Times New Roman" w:hAnsi="Times New Roman"/>
          <w:b/>
          <w:sz w:val="24"/>
          <w:szCs w:val="24"/>
        </w:rPr>
        <w:t>практической подготовки в форме</w:t>
      </w:r>
      <w:r w:rsidR="00376777" w:rsidRPr="004E0595">
        <w:rPr>
          <w:b/>
          <w:bCs/>
        </w:rPr>
        <w:t xml:space="preserve"> </w:t>
      </w:r>
      <w:r w:rsidR="00376777" w:rsidRPr="004E0595">
        <w:rPr>
          <w:rFonts w:ascii="Times New Roman" w:hAnsi="Times New Roman"/>
          <w:b/>
          <w:sz w:val="24"/>
          <w:szCs w:val="24"/>
        </w:rPr>
        <w:t xml:space="preserve"> </w:t>
      </w:r>
      <w:r w:rsidR="008B1F74" w:rsidRPr="004E0595">
        <w:rPr>
          <w:rFonts w:ascii="Times New Roman" w:hAnsi="Times New Roman"/>
          <w:sz w:val="24"/>
          <w:szCs w:val="24"/>
        </w:rPr>
        <w:t xml:space="preserve">производственной  практики </w:t>
      </w:r>
      <w:r w:rsidR="008B1F74" w:rsidRPr="004E0595">
        <w:rPr>
          <w:rStyle w:val="fontstyle01"/>
          <w:rFonts w:ascii="Times New Roman" w:hAnsi="Times New Roman"/>
          <w:b w:val="0"/>
          <w:color w:val="auto"/>
        </w:rPr>
        <w:t>(</w:t>
      </w:r>
      <w:r w:rsidR="008B1F74" w:rsidRPr="004E0595">
        <w:rPr>
          <w:rFonts w:ascii="Times New Roman" w:hAnsi="Times New Roman"/>
          <w:sz w:val="24"/>
          <w:szCs w:val="24"/>
        </w:rPr>
        <w:t>научно-исследовательская работа</w:t>
      </w:r>
      <w:r w:rsidR="008B1F74" w:rsidRPr="004E0595">
        <w:rPr>
          <w:rStyle w:val="fontstyle01"/>
          <w:rFonts w:ascii="Times New Roman" w:hAnsi="Times New Roman"/>
          <w:b w:val="0"/>
          <w:color w:val="auto"/>
        </w:rPr>
        <w:t>)</w:t>
      </w:r>
    </w:p>
    <w:p w:rsidR="00376777" w:rsidRPr="004E0595" w:rsidRDefault="00376777" w:rsidP="0015145A">
      <w:pPr>
        <w:spacing w:after="0" w:line="240" w:lineRule="auto"/>
        <w:ind w:firstLine="709"/>
        <w:jc w:val="both"/>
        <w:rPr>
          <w:rFonts w:ascii="Times New Roman" w:hAnsi="Times New Roman"/>
          <w:bCs/>
          <w:sz w:val="24"/>
          <w:szCs w:val="24"/>
        </w:rPr>
      </w:pP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bCs/>
          <w:sz w:val="24"/>
          <w:szCs w:val="24"/>
        </w:rPr>
        <w:t xml:space="preserve">Отчет о практике составляется индивидуально каждым </w:t>
      </w:r>
      <w:r w:rsidR="00B25B0F" w:rsidRPr="004E0595">
        <w:rPr>
          <w:rFonts w:ascii="Times New Roman" w:hAnsi="Times New Roman"/>
          <w:bCs/>
          <w:sz w:val="24"/>
          <w:szCs w:val="24"/>
        </w:rPr>
        <w:t>обучающимся</w:t>
      </w:r>
      <w:r w:rsidRPr="004E0595">
        <w:rPr>
          <w:rFonts w:ascii="Times New Roman" w:hAnsi="Times New Roman"/>
          <w:bCs/>
          <w:sz w:val="24"/>
          <w:szCs w:val="24"/>
        </w:rPr>
        <w:t xml:space="preserve"> и должен отражать его профессиональную деятельность в период </w:t>
      </w:r>
      <w:r w:rsidR="00B25B0F" w:rsidRPr="004E0595">
        <w:rPr>
          <w:rFonts w:ascii="Times New Roman" w:hAnsi="Times New Roman"/>
          <w:bCs/>
          <w:sz w:val="24"/>
          <w:szCs w:val="24"/>
        </w:rPr>
        <w:t>практической</w:t>
      </w:r>
      <w:r w:rsidR="00376777" w:rsidRPr="004E0595">
        <w:rPr>
          <w:rFonts w:ascii="Times New Roman" w:hAnsi="Times New Roman"/>
          <w:bCs/>
          <w:sz w:val="24"/>
          <w:szCs w:val="24"/>
        </w:rPr>
        <w:t xml:space="preserve"> подготовки</w:t>
      </w:r>
      <w:r w:rsidRPr="004E0595">
        <w:rPr>
          <w:rFonts w:ascii="Times New Roman" w:hAnsi="Times New Roman"/>
          <w:bCs/>
          <w:sz w:val="24"/>
          <w:szCs w:val="24"/>
        </w:rPr>
        <w:t>. Отчет должен иметь следующую структуру:</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титульный лист;</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содержание;</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введение;</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основная часть:</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заключение;</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список использованных источников;</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приложения.</w:t>
      </w:r>
    </w:p>
    <w:p w:rsidR="003F6AA6" w:rsidRPr="004E0595" w:rsidRDefault="003F6AA6" w:rsidP="0015145A">
      <w:pPr>
        <w:spacing w:after="0" w:line="240" w:lineRule="auto"/>
        <w:ind w:firstLine="709"/>
        <w:jc w:val="both"/>
        <w:rPr>
          <w:rFonts w:ascii="Times New Roman" w:hAnsi="Times New Roman"/>
          <w:i/>
          <w:sz w:val="24"/>
          <w:szCs w:val="24"/>
        </w:rPr>
      </w:pPr>
      <w:proofErr w:type="gramStart"/>
      <w:r w:rsidRPr="004E0595">
        <w:rPr>
          <w:rFonts w:ascii="Times New Roman" w:hAnsi="Times New Roman"/>
          <w:sz w:val="24"/>
          <w:szCs w:val="24"/>
        </w:rPr>
        <w:lastRenderedPageBreak/>
        <w:t xml:space="preserve">Титульный лист оформляется в соответствии с установленной в </w:t>
      </w:r>
      <w:r w:rsidR="00B25B0F" w:rsidRPr="004E0595">
        <w:rPr>
          <w:rFonts w:ascii="Times New Roman" w:hAnsi="Times New Roman"/>
          <w:sz w:val="24"/>
          <w:szCs w:val="24"/>
        </w:rPr>
        <w:t xml:space="preserve"> </w:t>
      </w:r>
      <w:r w:rsidRPr="004E0595">
        <w:rPr>
          <w:rFonts w:ascii="Times New Roman" w:hAnsi="Times New Roman"/>
          <w:sz w:val="24"/>
          <w:szCs w:val="24"/>
        </w:rPr>
        <w:t>формой и содержит выходные данные отчета.</w:t>
      </w:r>
      <w:proofErr w:type="gramEnd"/>
      <w:r w:rsidRPr="004E0595">
        <w:rPr>
          <w:rFonts w:ascii="Times New Roman" w:hAnsi="Times New Roman"/>
          <w:sz w:val="24"/>
          <w:szCs w:val="24"/>
        </w:rPr>
        <w:t xml:space="preserve"> </w:t>
      </w:r>
      <w:r w:rsidRPr="004E0595">
        <w:rPr>
          <w:rFonts w:ascii="Times New Roman" w:hAnsi="Times New Roman"/>
          <w:i/>
          <w:sz w:val="24"/>
          <w:szCs w:val="24"/>
        </w:rPr>
        <w:t>Пример оформления титульного листа представлен</w:t>
      </w:r>
      <w:r w:rsidRPr="004E0595">
        <w:rPr>
          <w:rFonts w:ascii="Times New Roman" w:hAnsi="Times New Roman"/>
          <w:sz w:val="24"/>
          <w:szCs w:val="24"/>
        </w:rPr>
        <w:t xml:space="preserve"> </w:t>
      </w:r>
      <w:r w:rsidRPr="004E0595">
        <w:rPr>
          <w:rFonts w:ascii="Times New Roman" w:hAnsi="Times New Roman"/>
          <w:i/>
          <w:sz w:val="24"/>
          <w:szCs w:val="24"/>
        </w:rPr>
        <w:t xml:space="preserve">в приложении </w:t>
      </w:r>
      <w:r w:rsidR="00376777" w:rsidRPr="004E0595">
        <w:rPr>
          <w:rFonts w:ascii="Times New Roman" w:hAnsi="Times New Roman"/>
          <w:i/>
          <w:sz w:val="24"/>
          <w:szCs w:val="24"/>
        </w:rPr>
        <w:t>2</w:t>
      </w:r>
      <w:r w:rsidRPr="004E0595">
        <w:rPr>
          <w:rFonts w:ascii="Times New Roman" w:hAnsi="Times New Roman"/>
          <w:i/>
          <w:sz w:val="24"/>
          <w:szCs w:val="24"/>
        </w:rPr>
        <w:t>.</w:t>
      </w:r>
    </w:p>
    <w:p w:rsidR="003F6AA6" w:rsidRPr="004E0595" w:rsidRDefault="003F6AA6" w:rsidP="0015145A">
      <w:pPr>
        <w:spacing w:after="0" w:line="240" w:lineRule="auto"/>
        <w:ind w:firstLine="709"/>
        <w:jc w:val="both"/>
        <w:rPr>
          <w:rFonts w:ascii="Times New Roman" w:hAnsi="Times New Roman"/>
          <w:i/>
          <w:sz w:val="24"/>
          <w:szCs w:val="24"/>
        </w:rPr>
      </w:pPr>
      <w:r w:rsidRPr="004E0595">
        <w:rPr>
          <w:rFonts w:ascii="Times New Roman" w:hAnsi="Times New Roman"/>
          <w:b/>
          <w:sz w:val="24"/>
          <w:szCs w:val="24"/>
        </w:rPr>
        <w:t>Содержание</w:t>
      </w:r>
      <w:r w:rsidRPr="004E0595">
        <w:rPr>
          <w:rFonts w:ascii="Times New Roman" w:hAnsi="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4E0595">
        <w:rPr>
          <w:rFonts w:ascii="Times New Roman" w:hAnsi="Times New Roman"/>
          <w:i/>
          <w:sz w:val="24"/>
          <w:szCs w:val="24"/>
        </w:rPr>
        <w:t xml:space="preserve">Пример оформления представлен в приложении </w:t>
      </w:r>
      <w:r w:rsidR="00376777" w:rsidRPr="004E0595">
        <w:rPr>
          <w:rFonts w:ascii="Times New Roman" w:hAnsi="Times New Roman"/>
          <w:i/>
          <w:sz w:val="24"/>
          <w:szCs w:val="24"/>
        </w:rPr>
        <w:t>1</w:t>
      </w:r>
      <w:r w:rsidRPr="004E0595">
        <w:rPr>
          <w:rFonts w:ascii="Times New Roman" w:hAnsi="Times New Roman"/>
          <w:i/>
          <w:sz w:val="24"/>
          <w:szCs w:val="24"/>
        </w:rPr>
        <w:t>.</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b/>
          <w:bCs/>
          <w:sz w:val="24"/>
          <w:szCs w:val="24"/>
        </w:rPr>
        <w:t>Во введении необходимо осветить:</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xml:space="preserve">- место прохождения практики, ФИО и должность руководителя практики от </w:t>
      </w:r>
      <w:r w:rsidR="00B25B0F" w:rsidRPr="004E0595">
        <w:rPr>
          <w:rFonts w:ascii="Times New Roman" w:hAnsi="Times New Roman"/>
          <w:sz w:val="24"/>
          <w:szCs w:val="24"/>
        </w:rPr>
        <w:t>профильной</w:t>
      </w:r>
      <w:r w:rsidRPr="004E0595">
        <w:rPr>
          <w:rFonts w:ascii="Times New Roman" w:hAnsi="Times New Roman"/>
          <w:sz w:val="24"/>
          <w:szCs w:val="24"/>
        </w:rPr>
        <w:t xml:space="preserve"> организации;</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цель и задачи практики;</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xml:space="preserve">- </w:t>
      </w:r>
      <w:r w:rsidR="00B25B0F" w:rsidRPr="004E0595">
        <w:rPr>
          <w:rFonts w:ascii="Times New Roman" w:hAnsi="Times New Roman"/>
          <w:sz w:val="24"/>
          <w:szCs w:val="24"/>
        </w:rPr>
        <w:t>рабочие место практики (название структурного подразделения профильной организации)</w:t>
      </w:r>
      <w:r w:rsidRPr="004E0595">
        <w:rPr>
          <w:rFonts w:ascii="Times New Roman" w:hAnsi="Times New Roman"/>
          <w:sz w:val="24"/>
          <w:szCs w:val="24"/>
        </w:rPr>
        <w:t>.</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xml:space="preserve">Рекомендуемый объем данного раздела – </w:t>
      </w:r>
      <w:r w:rsidR="00B25B0F" w:rsidRPr="004E0595">
        <w:rPr>
          <w:rFonts w:ascii="Times New Roman" w:hAnsi="Times New Roman"/>
          <w:sz w:val="24"/>
          <w:szCs w:val="24"/>
        </w:rPr>
        <w:t>1-</w:t>
      </w:r>
      <w:r w:rsidRPr="004E0595">
        <w:rPr>
          <w:rFonts w:ascii="Times New Roman" w:hAnsi="Times New Roman"/>
          <w:sz w:val="24"/>
          <w:szCs w:val="24"/>
        </w:rPr>
        <w:t>2 страницы печатного текста.</w:t>
      </w:r>
    </w:p>
    <w:p w:rsidR="003F6AA6" w:rsidRPr="004E0595" w:rsidRDefault="00B25B0F" w:rsidP="0015145A">
      <w:pPr>
        <w:spacing w:after="0" w:line="240" w:lineRule="auto"/>
        <w:ind w:firstLine="709"/>
        <w:jc w:val="both"/>
        <w:rPr>
          <w:rFonts w:ascii="Times New Roman" w:hAnsi="Times New Roman"/>
          <w:sz w:val="24"/>
          <w:szCs w:val="24"/>
        </w:rPr>
      </w:pPr>
      <w:r w:rsidRPr="004E0595">
        <w:rPr>
          <w:rFonts w:ascii="Times New Roman" w:hAnsi="Times New Roman"/>
          <w:b/>
          <w:bCs/>
          <w:sz w:val="24"/>
          <w:szCs w:val="24"/>
        </w:rPr>
        <w:t>Основная часть</w:t>
      </w:r>
      <w:r w:rsidR="003F6AA6" w:rsidRPr="004E0595">
        <w:rPr>
          <w:rFonts w:ascii="Times New Roman" w:hAnsi="Times New Roman"/>
          <w:b/>
          <w:bCs/>
          <w:sz w:val="24"/>
          <w:szCs w:val="24"/>
        </w:rPr>
        <w:t xml:space="preserve"> состоит из двух разделов:</w:t>
      </w:r>
    </w:p>
    <w:p w:rsidR="00FD30BA" w:rsidRPr="004E0595" w:rsidRDefault="00B25B0F"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Раздел 1</w:t>
      </w:r>
      <w:r w:rsidR="00F44362" w:rsidRPr="004E0595">
        <w:rPr>
          <w:rFonts w:ascii="Times New Roman" w:hAnsi="Times New Roman"/>
          <w:sz w:val="24"/>
          <w:szCs w:val="24"/>
        </w:rPr>
        <w:t>.</w:t>
      </w:r>
      <w:r w:rsidRPr="004E0595">
        <w:rPr>
          <w:rFonts w:ascii="Times New Roman" w:hAnsi="Times New Roman"/>
          <w:sz w:val="24"/>
          <w:szCs w:val="24"/>
        </w:rPr>
        <w:t xml:space="preserve"> Общие сведения </w:t>
      </w:r>
    </w:p>
    <w:p w:rsidR="008428FA" w:rsidRPr="004E0595" w:rsidRDefault="008428FA"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xml:space="preserve">Раздел 2. Индивидуальное задание </w:t>
      </w:r>
      <w:r w:rsidR="005B6216" w:rsidRPr="004E0595">
        <w:rPr>
          <w:rFonts w:ascii="Times New Roman" w:hAnsi="Times New Roman"/>
          <w:sz w:val="24"/>
          <w:szCs w:val="24"/>
        </w:rPr>
        <w:t xml:space="preserve"> </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xml:space="preserve">Рекомендуемый объем основной части отчета – </w:t>
      </w:r>
      <w:r w:rsidR="008428FA" w:rsidRPr="004E0595">
        <w:rPr>
          <w:rFonts w:ascii="Times New Roman" w:hAnsi="Times New Roman"/>
          <w:sz w:val="24"/>
          <w:szCs w:val="24"/>
        </w:rPr>
        <w:t>2</w:t>
      </w:r>
      <w:r w:rsidRPr="004E0595">
        <w:rPr>
          <w:rFonts w:ascii="Times New Roman" w:hAnsi="Times New Roman"/>
          <w:sz w:val="24"/>
          <w:szCs w:val="24"/>
        </w:rPr>
        <w:t xml:space="preserve">5 </w:t>
      </w:r>
      <w:r w:rsidR="008428FA" w:rsidRPr="004E0595">
        <w:rPr>
          <w:rFonts w:ascii="Times New Roman" w:hAnsi="Times New Roman"/>
          <w:sz w:val="24"/>
          <w:szCs w:val="24"/>
        </w:rPr>
        <w:t xml:space="preserve">-35 </w:t>
      </w:r>
      <w:r w:rsidRPr="004E0595">
        <w:rPr>
          <w:rFonts w:ascii="Times New Roman" w:hAnsi="Times New Roman"/>
          <w:sz w:val="24"/>
          <w:szCs w:val="24"/>
        </w:rPr>
        <w:t>страниц.</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4E0595">
        <w:rPr>
          <w:rFonts w:ascii="Times New Roman" w:hAnsi="Times New Roman"/>
          <w:sz w:val="24"/>
          <w:szCs w:val="24"/>
        </w:rPr>
        <w:t>1-</w:t>
      </w:r>
      <w:r w:rsidRPr="004E0595">
        <w:rPr>
          <w:rFonts w:ascii="Times New Roman" w:hAnsi="Times New Roman"/>
          <w:sz w:val="24"/>
          <w:szCs w:val="24"/>
        </w:rPr>
        <w:t>2 страницы.</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Список использованных источников должен содержать только те источники, которые действительно были испо</w:t>
      </w:r>
      <w:r w:rsidR="008428FA" w:rsidRPr="004E0595">
        <w:rPr>
          <w:rFonts w:ascii="Times New Roman" w:hAnsi="Times New Roman"/>
          <w:sz w:val="24"/>
          <w:szCs w:val="24"/>
        </w:rPr>
        <w:t>льзованы при выполнении задания</w:t>
      </w:r>
      <w:r w:rsidRPr="004E0595">
        <w:rPr>
          <w:rFonts w:ascii="Times New Roman" w:hAnsi="Times New Roman"/>
          <w:sz w:val="24"/>
          <w:szCs w:val="24"/>
        </w:rPr>
        <w:t xml:space="preserve"> практики и отчет</w:t>
      </w:r>
      <w:proofErr w:type="gramStart"/>
      <w:r w:rsidRPr="004E0595">
        <w:rPr>
          <w:rFonts w:ascii="Times New Roman" w:hAnsi="Times New Roman"/>
          <w:sz w:val="24"/>
          <w:szCs w:val="24"/>
        </w:rPr>
        <w:t>а о ее</w:t>
      </w:r>
      <w:proofErr w:type="gramEnd"/>
      <w:r w:rsidRPr="004E0595">
        <w:rPr>
          <w:rFonts w:ascii="Times New Roman" w:hAnsi="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b/>
          <w:bCs/>
          <w:sz w:val="24"/>
          <w:szCs w:val="24"/>
        </w:rPr>
        <w:t>Список использованных источников следует оформлять в следующей последовательности:</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нормативные правовые акты (последовательность определяется юридической силой);</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печатные издания приводятся в алфавитном порядке;</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 xml:space="preserve">- </w:t>
      </w:r>
      <w:proofErr w:type="spellStart"/>
      <w:proofErr w:type="gramStart"/>
      <w:r w:rsidRPr="004E0595">
        <w:rPr>
          <w:rFonts w:ascii="Times New Roman" w:hAnsi="Times New Roman"/>
          <w:sz w:val="24"/>
          <w:szCs w:val="24"/>
        </w:rPr>
        <w:t>интернет-источники</w:t>
      </w:r>
      <w:proofErr w:type="spellEnd"/>
      <w:proofErr w:type="gramEnd"/>
      <w:r w:rsidRPr="004E0595">
        <w:rPr>
          <w:rFonts w:ascii="Times New Roman" w:hAnsi="Times New Roman"/>
          <w:sz w:val="24"/>
          <w:szCs w:val="24"/>
        </w:rPr>
        <w:t xml:space="preserve"> указывают с указанием адреса (ресурса).</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Объем данного раздела – 1-2 страницы печатного текста.</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Рекомендуемое количество информационных источников – не менее 10.</w:t>
      </w:r>
    </w:p>
    <w:p w:rsidR="003F6AA6" w:rsidRPr="004E0595" w:rsidRDefault="003F6AA6" w:rsidP="0015145A">
      <w:pPr>
        <w:spacing w:after="0" w:line="240" w:lineRule="auto"/>
        <w:ind w:firstLine="709"/>
        <w:jc w:val="both"/>
        <w:rPr>
          <w:rFonts w:ascii="Times New Roman" w:hAnsi="Times New Roman"/>
          <w:sz w:val="24"/>
          <w:szCs w:val="24"/>
        </w:rPr>
      </w:pPr>
      <w:r w:rsidRPr="004E0595">
        <w:rPr>
          <w:rFonts w:ascii="Times New Roman" w:hAnsi="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4E0595" w:rsidRDefault="008428FA" w:rsidP="0015145A">
      <w:pPr>
        <w:pStyle w:val="31"/>
        <w:widowControl/>
        <w:shd w:val="clear" w:color="auto" w:fill="auto"/>
        <w:spacing w:after="0" w:line="240" w:lineRule="auto"/>
        <w:ind w:firstLine="709"/>
        <w:jc w:val="both"/>
        <w:rPr>
          <w:b/>
          <w:color w:val="auto"/>
        </w:rPr>
      </w:pPr>
      <w:r w:rsidRPr="004E0595">
        <w:rPr>
          <w:b/>
          <w:color w:val="auto"/>
        </w:rPr>
        <w:t xml:space="preserve">К отчету прикладываются документы, подтверждающие прохождение практики: </w:t>
      </w:r>
    </w:p>
    <w:p w:rsidR="00652C12" w:rsidRPr="004E0595" w:rsidRDefault="00652C12" w:rsidP="0015145A">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4E0595">
        <w:rPr>
          <w:rFonts w:ascii="Times New Roman" w:hAnsi="Times New Roman"/>
          <w:sz w:val="24"/>
          <w:szCs w:val="24"/>
        </w:rPr>
        <w:t xml:space="preserve">Заявление о практической подготовке </w:t>
      </w:r>
      <w:proofErr w:type="gramStart"/>
      <w:r w:rsidRPr="004E0595">
        <w:rPr>
          <w:rFonts w:ascii="Times New Roman" w:hAnsi="Times New Roman"/>
          <w:sz w:val="24"/>
          <w:szCs w:val="24"/>
        </w:rPr>
        <w:t>обучающихся</w:t>
      </w:r>
      <w:proofErr w:type="gramEnd"/>
      <w:r w:rsidRPr="004E0595">
        <w:rPr>
          <w:rFonts w:ascii="Times New Roman" w:hAnsi="Times New Roman"/>
          <w:sz w:val="24"/>
          <w:szCs w:val="24"/>
        </w:rPr>
        <w:t xml:space="preserve"> (</w:t>
      </w:r>
      <w:r w:rsidRPr="004E0595">
        <w:rPr>
          <w:rFonts w:ascii="Times New Roman" w:hAnsi="Times New Roman"/>
          <w:i/>
          <w:sz w:val="24"/>
          <w:szCs w:val="24"/>
        </w:rPr>
        <w:t xml:space="preserve">Приложение </w:t>
      </w:r>
      <w:r w:rsidR="00376777" w:rsidRPr="004E0595">
        <w:rPr>
          <w:rFonts w:ascii="Times New Roman" w:hAnsi="Times New Roman"/>
          <w:i/>
          <w:sz w:val="24"/>
          <w:szCs w:val="24"/>
        </w:rPr>
        <w:t>8</w:t>
      </w:r>
      <w:r w:rsidRPr="004E0595">
        <w:rPr>
          <w:rFonts w:ascii="Times New Roman" w:hAnsi="Times New Roman"/>
          <w:sz w:val="24"/>
          <w:szCs w:val="24"/>
        </w:rPr>
        <w:t>)</w:t>
      </w:r>
    </w:p>
    <w:p w:rsidR="008428FA" w:rsidRPr="004E0595" w:rsidRDefault="001E1D7E" w:rsidP="0015145A">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4E0595">
        <w:rPr>
          <w:rFonts w:ascii="Times New Roman" w:hAnsi="Times New Roman"/>
          <w:sz w:val="24"/>
          <w:szCs w:val="24"/>
        </w:rPr>
        <w:t xml:space="preserve">Договор о практической подготовке </w:t>
      </w:r>
      <w:proofErr w:type="gramStart"/>
      <w:r w:rsidRPr="004E0595">
        <w:rPr>
          <w:rFonts w:ascii="Times New Roman" w:hAnsi="Times New Roman"/>
          <w:sz w:val="24"/>
          <w:szCs w:val="24"/>
        </w:rPr>
        <w:t>обучающихся</w:t>
      </w:r>
      <w:proofErr w:type="gramEnd"/>
      <w:r w:rsidRPr="004E0595">
        <w:rPr>
          <w:rFonts w:ascii="Times New Roman" w:hAnsi="Times New Roman"/>
          <w:sz w:val="24"/>
          <w:szCs w:val="24"/>
        </w:rPr>
        <w:t xml:space="preserve">,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4E0595">
        <w:rPr>
          <w:rFonts w:ascii="Times New Roman" w:hAnsi="Times New Roman"/>
          <w:sz w:val="24"/>
          <w:szCs w:val="24"/>
        </w:rPr>
        <w:t>(</w:t>
      </w:r>
      <w:r w:rsidR="008428FA" w:rsidRPr="004E0595">
        <w:rPr>
          <w:rFonts w:ascii="Times New Roman" w:hAnsi="Times New Roman"/>
          <w:i/>
          <w:sz w:val="24"/>
          <w:szCs w:val="24"/>
        </w:rPr>
        <w:t xml:space="preserve">Приложение </w:t>
      </w:r>
      <w:r w:rsidR="00376777" w:rsidRPr="004E0595">
        <w:rPr>
          <w:rFonts w:ascii="Times New Roman" w:hAnsi="Times New Roman"/>
          <w:i/>
          <w:sz w:val="24"/>
          <w:szCs w:val="24"/>
        </w:rPr>
        <w:t>6</w:t>
      </w:r>
      <w:r w:rsidR="008428FA" w:rsidRPr="004E0595">
        <w:rPr>
          <w:rFonts w:ascii="Times New Roman" w:hAnsi="Times New Roman"/>
          <w:sz w:val="24"/>
          <w:szCs w:val="24"/>
        </w:rPr>
        <w:t>)</w:t>
      </w:r>
    </w:p>
    <w:p w:rsidR="007F252E" w:rsidRPr="004E0595" w:rsidRDefault="008428FA" w:rsidP="0015145A">
      <w:pPr>
        <w:spacing w:after="0" w:line="240" w:lineRule="auto"/>
        <w:jc w:val="both"/>
        <w:rPr>
          <w:rFonts w:ascii="Times New Roman" w:hAnsi="Times New Roman"/>
          <w:bCs/>
          <w:sz w:val="24"/>
          <w:szCs w:val="24"/>
        </w:rPr>
      </w:pPr>
      <w:r w:rsidRPr="004E0595">
        <w:rPr>
          <w:rFonts w:ascii="Times New Roman" w:hAnsi="Times New Roman"/>
          <w:sz w:val="24"/>
          <w:szCs w:val="24"/>
        </w:rPr>
        <w:t xml:space="preserve">Задание </w:t>
      </w:r>
      <w:r w:rsidR="001E1D7E" w:rsidRPr="004E0595">
        <w:rPr>
          <w:rFonts w:ascii="Times New Roman" w:hAnsi="Times New Roman"/>
          <w:sz w:val="24"/>
          <w:szCs w:val="24"/>
        </w:rPr>
        <w:t>для практической подготовки при реализации</w:t>
      </w:r>
      <w:r w:rsidR="007F252E" w:rsidRPr="004E0595">
        <w:rPr>
          <w:rFonts w:ascii="Times New Roman" w:hAnsi="Times New Roman"/>
          <w:sz w:val="24"/>
          <w:szCs w:val="24"/>
        </w:rPr>
        <w:t xml:space="preserve"> производственной  практики </w:t>
      </w:r>
      <w:r w:rsidR="007F252E" w:rsidRPr="004E0595">
        <w:rPr>
          <w:rStyle w:val="fontstyle01"/>
          <w:rFonts w:ascii="Times New Roman" w:hAnsi="Times New Roman"/>
          <w:b w:val="0"/>
          <w:color w:val="auto"/>
        </w:rPr>
        <w:t>(</w:t>
      </w:r>
      <w:r w:rsidR="007F252E" w:rsidRPr="004E0595">
        <w:rPr>
          <w:rFonts w:ascii="Times New Roman" w:hAnsi="Times New Roman"/>
          <w:sz w:val="24"/>
          <w:szCs w:val="24"/>
        </w:rPr>
        <w:t>научно-исследовательская работа</w:t>
      </w:r>
      <w:r w:rsidR="007F252E" w:rsidRPr="004E0595">
        <w:rPr>
          <w:rStyle w:val="fontstyle01"/>
          <w:rFonts w:ascii="Times New Roman" w:hAnsi="Times New Roman"/>
          <w:b w:val="0"/>
          <w:color w:val="auto"/>
        </w:rPr>
        <w:t>)</w:t>
      </w:r>
    </w:p>
    <w:p w:rsidR="008428FA" w:rsidRPr="004E0595" w:rsidRDefault="001E1D7E" w:rsidP="0015145A">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4E0595">
        <w:rPr>
          <w:rFonts w:ascii="Times New Roman" w:hAnsi="Times New Roman"/>
          <w:sz w:val="24"/>
          <w:szCs w:val="24"/>
        </w:rPr>
        <w:t xml:space="preserve"> </w:t>
      </w:r>
      <w:r w:rsidR="008428FA" w:rsidRPr="004E0595">
        <w:rPr>
          <w:rFonts w:ascii="Times New Roman" w:hAnsi="Times New Roman"/>
          <w:sz w:val="24"/>
          <w:szCs w:val="24"/>
        </w:rPr>
        <w:t>(</w:t>
      </w:r>
      <w:r w:rsidR="008428FA" w:rsidRPr="004E0595">
        <w:rPr>
          <w:rFonts w:ascii="Times New Roman" w:hAnsi="Times New Roman"/>
          <w:i/>
          <w:sz w:val="24"/>
          <w:szCs w:val="24"/>
        </w:rPr>
        <w:t xml:space="preserve">Приложение </w:t>
      </w:r>
      <w:r w:rsidR="00376777" w:rsidRPr="004E0595">
        <w:rPr>
          <w:rFonts w:ascii="Times New Roman" w:hAnsi="Times New Roman"/>
          <w:i/>
          <w:sz w:val="24"/>
          <w:szCs w:val="24"/>
        </w:rPr>
        <w:t>3</w:t>
      </w:r>
      <w:r w:rsidR="008428FA" w:rsidRPr="004E0595">
        <w:rPr>
          <w:rFonts w:ascii="Times New Roman" w:hAnsi="Times New Roman"/>
          <w:sz w:val="24"/>
          <w:szCs w:val="24"/>
        </w:rPr>
        <w:t>)</w:t>
      </w:r>
    </w:p>
    <w:p w:rsidR="007F252E" w:rsidRPr="004E0595" w:rsidRDefault="001E1D7E" w:rsidP="0015145A">
      <w:pPr>
        <w:spacing w:after="0" w:line="240" w:lineRule="auto"/>
        <w:jc w:val="both"/>
        <w:rPr>
          <w:rFonts w:ascii="Times New Roman" w:hAnsi="Times New Roman"/>
          <w:bCs/>
          <w:sz w:val="24"/>
          <w:szCs w:val="24"/>
        </w:rPr>
      </w:pPr>
      <w:r w:rsidRPr="004E0595">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F252E" w:rsidRPr="004E0595">
        <w:rPr>
          <w:rFonts w:ascii="Times New Roman" w:hAnsi="Times New Roman"/>
          <w:sz w:val="24"/>
          <w:szCs w:val="24"/>
        </w:rPr>
        <w:t xml:space="preserve">производственной  практики </w:t>
      </w:r>
      <w:r w:rsidR="007F252E" w:rsidRPr="004E0595">
        <w:rPr>
          <w:rStyle w:val="fontstyle01"/>
          <w:rFonts w:ascii="Times New Roman" w:hAnsi="Times New Roman"/>
          <w:b w:val="0"/>
          <w:color w:val="auto"/>
        </w:rPr>
        <w:t>(</w:t>
      </w:r>
      <w:r w:rsidR="007F252E" w:rsidRPr="004E0595">
        <w:rPr>
          <w:rFonts w:ascii="Times New Roman" w:hAnsi="Times New Roman"/>
          <w:sz w:val="24"/>
          <w:szCs w:val="24"/>
        </w:rPr>
        <w:t>научно-исследовательская работа</w:t>
      </w:r>
      <w:r w:rsidR="007F252E" w:rsidRPr="004E0595">
        <w:rPr>
          <w:rStyle w:val="fontstyle01"/>
          <w:rFonts w:ascii="Times New Roman" w:hAnsi="Times New Roman"/>
          <w:b w:val="0"/>
          <w:color w:val="auto"/>
        </w:rPr>
        <w:t>)</w:t>
      </w:r>
    </w:p>
    <w:p w:rsidR="001E1D7E" w:rsidRPr="004E0595" w:rsidRDefault="001E1D7E" w:rsidP="0015145A">
      <w:pPr>
        <w:pStyle w:val="ac"/>
        <w:widowControl w:val="0"/>
        <w:numPr>
          <w:ilvl w:val="0"/>
          <w:numId w:val="14"/>
        </w:numPr>
        <w:suppressAutoHyphens/>
        <w:autoSpaceDN w:val="0"/>
        <w:spacing w:after="0" w:line="240" w:lineRule="auto"/>
        <w:jc w:val="both"/>
        <w:rPr>
          <w:rFonts w:ascii="Times New Roman" w:hAnsi="Times New Roman"/>
          <w:sz w:val="24"/>
          <w:szCs w:val="24"/>
        </w:rPr>
      </w:pPr>
      <w:r w:rsidRPr="004E0595">
        <w:rPr>
          <w:rFonts w:ascii="Times New Roman" w:hAnsi="Times New Roman"/>
          <w:sz w:val="24"/>
          <w:szCs w:val="24"/>
        </w:rPr>
        <w:t>(</w:t>
      </w:r>
      <w:r w:rsidRPr="004E0595">
        <w:rPr>
          <w:rFonts w:ascii="Times New Roman" w:hAnsi="Times New Roman"/>
          <w:i/>
          <w:sz w:val="24"/>
          <w:szCs w:val="24"/>
        </w:rPr>
        <w:t xml:space="preserve">Приложение </w:t>
      </w:r>
      <w:r w:rsidR="00376777" w:rsidRPr="004E0595">
        <w:rPr>
          <w:rFonts w:ascii="Times New Roman" w:hAnsi="Times New Roman"/>
          <w:i/>
          <w:sz w:val="24"/>
          <w:szCs w:val="24"/>
        </w:rPr>
        <w:t>7</w:t>
      </w:r>
      <w:r w:rsidRPr="004E0595">
        <w:rPr>
          <w:rFonts w:ascii="Times New Roman" w:hAnsi="Times New Roman"/>
          <w:sz w:val="24"/>
          <w:szCs w:val="24"/>
        </w:rPr>
        <w:t>)</w:t>
      </w:r>
    </w:p>
    <w:p w:rsidR="008428FA" w:rsidRPr="004E0595" w:rsidRDefault="008428FA" w:rsidP="0015145A">
      <w:pPr>
        <w:spacing w:after="0" w:line="240" w:lineRule="auto"/>
        <w:jc w:val="both"/>
        <w:rPr>
          <w:rFonts w:ascii="Times New Roman" w:hAnsi="Times New Roman"/>
          <w:bCs/>
          <w:sz w:val="24"/>
          <w:szCs w:val="24"/>
        </w:rPr>
      </w:pPr>
      <w:r w:rsidRPr="004E0595">
        <w:rPr>
          <w:rFonts w:ascii="Times New Roman" w:hAnsi="Times New Roman"/>
          <w:sz w:val="24"/>
          <w:szCs w:val="24"/>
        </w:rPr>
        <w:t xml:space="preserve">Дневник </w:t>
      </w:r>
      <w:r w:rsidR="001E1D7E" w:rsidRPr="004E0595">
        <w:rPr>
          <w:rFonts w:ascii="Times New Roman" w:hAnsi="Times New Roman"/>
          <w:sz w:val="24"/>
          <w:szCs w:val="24"/>
        </w:rPr>
        <w:t xml:space="preserve">практической подготовки при реализации </w:t>
      </w:r>
      <w:r w:rsidR="007F252E" w:rsidRPr="004E0595">
        <w:rPr>
          <w:rFonts w:ascii="Times New Roman" w:hAnsi="Times New Roman"/>
          <w:sz w:val="24"/>
          <w:szCs w:val="24"/>
        </w:rPr>
        <w:t xml:space="preserve">производственной  практики </w:t>
      </w:r>
      <w:r w:rsidR="007F252E" w:rsidRPr="004E0595">
        <w:rPr>
          <w:rStyle w:val="fontstyle01"/>
          <w:rFonts w:ascii="Times New Roman" w:hAnsi="Times New Roman"/>
          <w:b w:val="0"/>
          <w:color w:val="auto"/>
        </w:rPr>
        <w:t>(</w:t>
      </w:r>
      <w:r w:rsidR="007F252E" w:rsidRPr="004E0595">
        <w:rPr>
          <w:rFonts w:ascii="Times New Roman" w:hAnsi="Times New Roman"/>
          <w:sz w:val="24"/>
          <w:szCs w:val="24"/>
        </w:rPr>
        <w:t>научно-исследовательская работа</w:t>
      </w:r>
      <w:r w:rsidR="007F252E" w:rsidRPr="004E0595">
        <w:rPr>
          <w:rStyle w:val="fontstyle01"/>
          <w:rFonts w:ascii="Times New Roman" w:hAnsi="Times New Roman"/>
          <w:b w:val="0"/>
          <w:color w:val="auto"/>
        </w:rPr>
        <w:t>)</w:t>
      </w:r>
      <w:r w:rsidRPr="004E0595">
        <w:rPr>
          <w:rFonts w:ascii="Times New Roman" w:hAnsi="Times New Roman"/>
          <w:sz w:val="24"/>
          <w:szCs w:val="24"/>
        </w:rPr>
        <w:t>. (</w:t>
      </w:r>
      <w:r w:rsidRPr="004E0595">
        <w:rPr>
          <w:rFonts w:ascii="Times New Roman" w:hAnsi="Times New Roman"/>
          <w:i/>
          <w:sz w:val="24"/>
          <w:szCs w:val="24"/>
        </w:rPr>
        <w:t xml:space="preserve">Приложение </w:t>
      </w:r>
      <w:r w:rsidR="00376777" w:rsidRPr="004E0595">
        <w:rPr>
          <w:rFonts w:ascii="Times New Roman" w:hAnsi="Times New Roman"/>
          <w:i/>
          <w:sz w:val="24"/>
          <w:szCs w:val="24"/>
        </w:rPr>
        <w:t>4</w:t>
      </w:r>
      <w:r w:rsidRPr="004E0595">
        <w:rPr>
          <w:rFonts w:ascii="Times New Roman" w:hAnsi="Times New Roman"/>
          <w:sz w:val="24"/>
          <w:szCs w:val="24"/>
        </w:rPr>
        <w:t>)</w:t>
      </w:r>
    </w:p>
    <w:p w:rsidR="008428FA" w:rsidRPr="004E0595" w:rsidRDefault="00DF1450" w:rsidP="0015145A">
      <w:pPr>
        <w:pStyle w:val="ac"/>
        <w:widowControl w:val="0"/>
        <w:numPr>
          <w:ilvl w:val="0"/>
          <w:numId w:val="14"/>
        </w:numPr>
        <w:suppressAutoHyphens/>
        <w:autoSpaceDN w:val="0"/>
        <w:spacing w:after="0" w:line="240" w:lineRule="auto"/>
        <w:jc w:val="both"/>
        <w:rPr>
          <w:rFonts w:ascii="Times New Roman" w:hAnsi="Times New Roman"/>
          <w:sz w:val="24"/>
          <w:szCs w:val="24"/>
        </w:rPr>
      </w:pPr>
      <w:r w:rsidRPr="004E0595">
        <w:rPr>
          <w:rFonts w:ascii="Times New Roman" w:hAnsi="Times New Roman"/>
          <w:sz w:val="24"/>
          <w:szCs w:val="24"/>
        </w:rPr>
        <w:lastRenderedPageBreak/>
        <w:t xml:space="preserve">Отзыв-характеристика руководителя практики от профильной организации </w:t>
      </w:r>
      <w:r w:rsidR="008428FA" w:rsidRPr="004E0595">
        <w:rPr>
          <w:rFonts w:ascii="Times New Roman" w:hAnsi="Times New Roman"/>
          <w:sz w:val="24"/>
          <w:szCs w:val="24"/>
        </w:rPr>
        <w:t>(</w:t>
      </w:r>
      <w:r w:rsidR="008428FA" w:rsidRPr="004E0595">
        <w:rPr>
          <w:rFonts w:ascii="Times New Roman" w:hAnsi="Times New Roman"/>
          <w:i/>
          <w:sz w:val="24"/>
          <w:szCs w:val="24"/>
        </w:rPr>
        <w:t xml:space="preserve">Приложение </w:t>
      </w:r>
      <w:r w:rsidR="00376777" w:rsidRPr="004E0595">
        <w:rPr>
          <w:rFonts w:ascii="Times New Roman" w:hAnsi="Times New Roman"/>
          <w:i/>
          <w:sz w:val="24"/>
          <w:szCs w:val="24"/>
        </w:rPr>
        <w:t>5</w:t>
      </w:r>
      <w:r w:rsidR="008428FA" w:rsidRPr="004E0595">
        <w:rPr>
          <w:rFonts w:ascii="Times New Roman" w:hAnsi="Times New Roman"/>
          <w:sz w:val="24"/>
          <w:szCs w:val="24"/>
        </w:rPr>
        <w:t>)</w:t>
      </w:r>
    </w:p>
    <w:p w:rsidR="00DE0B8A" w:rsidRPr="004E0595" w:rsidRDefault="00DE0B8A" w:rsidP="0015145A">
      <w:pPr>
        <w:spacing w:after="0" w:line="240" w:lineRule="auto"/>
        <w:jc w:val="both"/>
      </w:pPr>
    </w:p>
    <w:p w:rsidR="00A5553C" w:rsidRPr="004E0595" w:rsidRDefault="00977D79" w:rsidP="0015145A">
      <w:pPr>
        <w:spacing w:after="0" w:line="240" w:lineRule="auto"/>
        <w:jc w:val="both"/>
        <w:rPr>
          <w:rFonts w:ascii="Times New Roman" w:hAnsi="Times New Roman"/>
          <w:b/>
          <w:bCs/>
          <w:sz w:val="24"/>
          <w:szCs w:val="24"/>
        </w:rPr>
      </w:pPr>
      <w:r w:rsidRPr="004E0595">
        <w:rPr>
          <w:rStyle w:val="a9"/>
          <w:b w:val="0"/>
          <w:bCs w:val="0"/>
          <w:sz w:val="24"/>
          <w:szCs w:val="24"/>
        </w:rPr>
        <w:t>7</w:t>
      </w:r>
      <w:r w:rsidR="00F44362" w:rsidRPr="004E0595">
        <w:rPr>
          <w:rStyle w:val="a9"/>
          <w:b w:val="0"/>
          <w:bCs w:val="0"/>
          <w:sz w:val="24"/>
          <w:szCs w:val="24"/>
        </w:rPr>
        <w:t xml:space="preserve">. </w:t>
      </w:r>
      <w:proofErr w:type="gramStart"/>
      <w:r w:rsidR="008428FA" w:rsidRPr="004E0595">
        <w:rPr>
          <w:rFonts w:ascii="Times New Roman" w:hAnsi="Times New Roman"/>
          <w:b/>
          <w:bCs/>
          <w:iCs/>
          <w:sz w:val="24"/>
          <w:szCs w:val="24"/>
        </w:rPr>
        <w:t xml:space="preserve">Требования к оформлению отчета </w:t>
      </w:r>
      <w:r w:rsidR="00376777" w:rsidRPr="004E0595">
        <w:rPr>
          <w:rFonts w:ascii="Times New Roman" w:hAnsi="Times New Roman"/>
          <w:b/>
          <w:sz w:val="24"/>
          <w:szCs w:val="24"/>
        </w:rPr>
        <w:t>практической подготовки в</w:t>
      </w:r>
      <w:r w:rsidR="00A5553C" w:rsidRPr="004E0595">
        <w:rPr>
          <w:rFonts w:ascii="Times New Roman" w:hAnsi="Times New Roman"/>
          <w:b/>
          <w:sz w:val="24"/>
          <w:szCs w:val="24"/>
        </w:rPr>
        <w:t xml:space="preserve"> производственной  практики </w:t>
      </w:r>
      <w:r w:rsidR="00A5553C" w:rsidRPr="004E0595">
        <w:rPr>
          <w:rStyle w:val="fontstyle01"/>
          <w:rFonts w:ascii="Times New Roman" w:hAnsi="Times New Roman"/>
          <w:b w:val="0"/>
          <w:color w:val="auto"/>
        </w:rPr>
        <w:t>(</w:t>
      </w:r>
      <w:r w:rsidR="00A5553C" w:rsidRPr="004E0595">
        <w:rPr>
          <w:rFonts w:ascii="Times New Roman" w:hAnsi="Times New Roman"/>
          <w:b/>
          <w:sz w:val="24"/>
          <w:szCs w:val="24"/>
        </w:rPr>
        <w:t>научно-исследовательская работа</w:t>
      </w:r>
      <w:r w:rsidR="00A5553C" w:rsidRPr="004E0595">
        <w:rPr>
          <w:rStyle w:val="fontstyle01"/>
          <w:rFonts w:ascii="Times New Roman" w:hAnsi="Times New Roman"/>
          <w:b w:val="0"/>
          <w:color w:val="auto"/>
        </w:rPr>
        <w:t>)</w:t>
      </w:r>
      <w:proofErr w:type="gramEnd"/>
    </w:p>
    <w:p w:rsidR="0083414A" w:rsidRPr="004E0595" w:rsidRDefault="00376777" w:rsidP="0015145A">
      <w:pPr>
        <w:pStyle w:val="1"/>
        <w:keepNext w:val="0"/>
        <w:spacing w:before="0" w:line="240" w:lineRule="auto"/>
        <w:jc w:val="both"/>
        <w:rPr>
          <w:rFonts w:ascii="Times New Roman" w:hAnsi="Times New Roman"/>
          <w:color w:val="auto"/>
          <w:sz w:val="24"/>
          <w:szCs w:val="24"/>
        </w:rPr>
      </w:pPr>
      <w:r w:rsidRPr="004E0595">
        <w:rPr>
          <w:rFonts w:ascii="Times New Roman" w:hAnsi="Times New Roman"/>
          <w:color w:val="auto"/>
          <w:sz w:val="24"/>
          <w:szCs w:val="24"/>
        </w:rPr>
        <w:t xml:space="preserve"> </w:t>
      </w:r>
      <w:r w:rsidR="0083414A" w:rsidRPr="004E0595">
        <w:rPr>
          <w:rFonts w:ascii="Times New Roman" w:hAnsi="Times New Roman"/>
          <w:color w:val="auto"/>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0083414A" w:rsidRPr="004E0595">
        <w:rPr>
          <w:rFonts w:ascii="Times New Roman" w:hAnsi="Times New Roman"/>
          <w:color w:val="auto"/>
          <w:sz w:val="24"/>
          <w:szCs w:val="24"/>
          <w:lang w:val="en-US"/>
        </w:rPr>
        <w:t>doc</w:t>
      </w:r>
      <w:r w:rsidR="0083414A" w:rsidRPr="004E0595">
        <w:rPr>
          <w:rFonts w:ascii="Times New Roman" w:hAnsi="Times New Roman"/>
          <w:color w:val="auto"/>
          <w:sz w:val="24"/>
          <w:szCs w:val="24"/>
        </w:rPr>
        <w:t xml:space="preserve"> в виде одного файла (начиная с титульного листа и заканчивая последней страницей). </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Формат страницы – А</w:t>
      </w:r>
      <w:proofErr w:type="gramStart"/>
      <w:r w:rsidRPr="004E0595">
        <w:rPr>
          <w:rFonts w:ascii="Times New Roman" w:hAnsi="Times New Roman"/>
          <w:sz w:val="24"/>
          <w:szCs w:val="24"/>
        </w:rPr>
        <w:t>4</w:t>
      </w:r>
      <w:proofErr w:type="gramEnd"/>
      <w:r w:rsidRPr="004E0595">
        <w:rPr>
          <w:rFonts w:ascii="Times New Roman" w:hAnsi="Times New Roman"/>
          <w:sz w:val="24"/>
          <w:szCs w:val="24"/>
        </w:rPr>
        <w:t>.</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4E0595">
        <w:rPr>
          <w:rFonts w:ascii="Times New Roman" w:hAnsi="Times New Roman"/>
          <w:sz w:val="24"/>
          <w:szCs w:val="24"/>
        </w:rPr>
        <w:t>правое</w:t>
      </w:r>
      <w:proofErr w:type="gramEnd"/>
      <w:r w:rsidRPr="004E0595">
        <w:rPr>
          <w:rFonts w:ascii="Times New Roman" w:hAnsi="Times New Roman"/>
          <w:sz w:val="24"/>
          <w:szCs w:val="24"/>
        </w:rPr>
        <w:t xml:space="preserve"> – 10 мм, верхнее и нижнее – 20 мм, левое – 30 мм. </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 xml:space="preserve">Тип шрифта: </w:t>
      </w:r>
      <w:proofErr w:type="spellStart"/>
      <w:r w:rsidRPr="004E0595">
        <w:rPr>
          <w:rFonts w:ascii="Times New Roman" w:hAnsi="Times New Roman"/>
          <w:sz w:val="24"/>
          <w:szCs w:val="24"/>
        </w:rPr>
        <w:t>TimesNewRoman</w:t>
      </w:r>
      <w:proofErr w:type="spellEnd"/>
      <w:r w:rsidRPr="004E0595">
        <w:rPr>
          <w:rFonts w:ascii="Times New Roman" w:hAnsi="Times New Roman"/>
          <w:sz w:val="24"/>
          <w:szCs w:val="24"/>
        </w:rPr>
        <w:t xml:space="preserve">, размер: 14 </w:t>
      </w:r>
      <w:proofErr w:type="spellStart"/>
      <w:r w:rsidRPr="004E0595">
        <w:rPr>
          <w:rFonts w:ascii="Times New Roman" w:hAnsi="Times New Roman"/>
          <w:sz w:val="24"/>
          <w:szCs w:val="24"/>
        </w:rPr>
        <w:t>pt</w:t>
      </w:r>
      <w:proofErr w:type="spellEnd"/>
      <w:r w:rsidRPr="004E0595">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0595">
        <w:rPr>
          <w:rFonts w:ascii="Times New Roman" w:hAnsi="Times New Roman"/>
          <w:sz w:val="24"/>
          <w:szCs w:val="24"/>
        </w:rPr>
        <w:t>pt</w:t>
      </w:r>
      <w:proofErr w:type="spellEnd"/>
      <w:r w:rsidRPr="004E0595">
        <w:rPr>
          <w:rFonts w:ascii="Times New Roman" w:hAnsi="Times New Roman"/>
          <w:sz w:val="24"/>
          <w:szCs w:val="24"/>
        </w:rPr>
        <w:t xml:space="preserve">). </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Полужирный шрифт, курсив и подчеркнутый шрифт не применяются.</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Выравнивание текста - по ширине. Выравнивание таблиц и рисунков – по центру.</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Расстановка переносов - автоматическая.</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E0595">
        <w:rPr>
          <w:rFonts w:ascii="Times New Roman" w:hAnsi="Times New Roman"/>
          <w:sz w:val="24"/>
          <w:szCs w:val="24"/>
        </w:rPr>
        <w:t>ст вкл</w:t>
      </w:r>
      <w:proofErr w:type="gramEnd"/>
      <w:r w:rsidRPr="004E0595">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 xml:space="preserve">Наименования разделов и подразделов (заголовки) начинаются с </w:t>
      </w:r>
      <w:hyperlink r:id="rId9" w:history="1">
        <w:proofErr w:type="gramStart"/>
        <w:r w:rsidRPr="004E0595">
          <w:rPr>
            <w:rStyle w:val="ae"/>
            <w:rFonts w:ascii="Times New Roman" w:hAnsi="Times New Roman"/>
            <w:color w:val="auto"/>
            <w:sz w:val="24"/>
            <w:szCs w:val="24"/>
          </w:rPr>
          <w:t>заглавной</w:t>
        </w:r>
        <w:proofErr w:type="gramEnd"/>
        <w:r w:rsidRPr="004E0595">
          <w:rPr>
            <w:rStyle w:val="ae"/>
            <w:rFonts w:ascii="Times New Roman" w:hAnsi="Times New Roman"/>
            <w:color w:val="auto"/>
            <w:sz w:val="24"/>
            <w:szCs w:val="24"/>
          </w:rPr>
          <w:t xml:space="preserve"> букв</w:t>
        </w:r>
      </w:hyperlink>
      <w:r w:rsidRPr="004E0595">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4E0595">
        <w:rPr>
          <w:rFonts w:ascii="Times New Roman" w:hAnsi="Times New Roman"/>
          <w:sz w:val="24"/>
          <w:szCs w:val="24"/>
        </w:rPr>
        <w:t>кст сл</w:t>
      </w:r>
      <w:proofErr w:type="gramEnd"/>
      <w:r w:rsidRPr="004E0595">
        <w:rPr>
          <w:rFonts w:ascii="Times New Roman" w:hAnsi="Times New Roman"/>
          <w:sz w:val="24"/>
          <w:szCs w:val="24"/>
        </w:rPr>
        <w:t>едует через интервал после заголовка.</w:t>
      </w:r>
    </w:p>
    <w:p w:rsidR="0083414A" w:rsidRPr="004E0595" w:rsidRDefault="0083414A" w:rsidP="0015145A">
      <w:pPr>
        <w:pStyle w:val="formattext"/>
        <w:numPr>
          <w:ilvl w:val="0"/>
          <w:numId w:val="1"/>
        </w:numPr>
        <w:spacing w:before="0" w:beforeAutospacing="0" w:after="0" w:afterAutospacing="0"/>
        <w:ind w:left="0" w:firstLine="720"/>
        <w:jc w:val="both"/>
      </w:pPr>
      <w:r w:rsidRPr="004E0595">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0595" w:rsidRDefault="0083414A" w:rsidP="0015145A">
      <w:pPr>
        <w:pStyle w:val="formattext"/>
        <w:numPr>
          <w:ilvl w:val="0"/>
          <w:numId w:val="1"/>
        </w:numPr>
        <w:spacing w:before="0" w:beforeAutospacing="0" w:after="0" w:afterAutospacing="0"/>
        <w:ind w:left="0" w:firstLine="720"/>
        <w:jc w:val="both"/>
      </w:pPr>
      <w:r w:rsidRPr="004E0595">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0595" w:rsidRDefault="0083414A" w:rsidP="0015145A">
      <w:pPr>
        <w:pStyle w:val="formattext"/>
        <w:numPr>
          <w:ilvl w:val="0"/>
          <w:numId w:val="1"/>
        </w:numPr>
        <w:spacing w:before="0" w:beforeAutospacing="0" w:after="0" w:afterAutospacing="0"/>
        <w:ind w:left="0" w:firstLine="720"/>
        <w:jc w:val="both"/>
      </w:pPr>
      <w:r w:rsidRPr="004E0595">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0595" w:rsidRDefault="0083414A" w:rsidP="0015145A">
      <w:pPr>
        <w:pStyle w:val="formattext"/>
        <w:numPr>
          <w:ilvl w:val="0"/>
          <w:numId w:val="1"/>
        </w:numPr>
        <w:spacing w:before="0" w:beforeAutospacing="0" w:after="0" w:afterAutospacing="0"/>
        <w:ind w:left="0" w:firstLine="0"/>
        <w:jc w:val="both"/>
      </w:pPr>
    </w:p>
    <w:p w:rsidR="0083414A" w:rsidRPr="004E0595" w:rsidRDefault="0083414A" w:rsidP="0015145A">
      <w:pPr>
        <w:pStyle w:val="formattext"/>
        <w:numPr>
          <w:ilvl w:val="0"/>
          <w:numId w:val="1"/>
        </w:numPr>
        <w:spacing w:before="0" w:beforeAutospacing="0" w:after="0" w:afterAutospacing="0"/>
        <w:ind w:left="0" w:firstLine="0"/>
        <w:jc w:val="both"/>
      </w:pPr>
      <w:r w:rsidRPr="004E0595">
        <w:t>1</w:t>
      </w:r>
      <w:r w:rsidRPr="004E0595">
        <w:rPr>
          <w:bCs/>
        </w:rPr>
        <w:t xml:space="preserve"> Типы и основные размеры</w:t>
      </w:r>
    </w:p>
    <w:p w:rsidR="0083414A" w:rsidRPr="004E0595" w:rsidRDefault="0083414A" w:rsidP="0015145A">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83414A" w:rsidRPr="004E0595" w:rsidTr="000E64B9">
        <w:tc>
          <w:tcPr>
            <w:tcW w:w="2127" w:type="dxa"/>
            <w:vAlign w:val="center"/>
          </w:tcPr>
          <w:p w:rsidR="0083414A" w:rsidRPr="004E0595" w:rsidRDefault="00001F0E" w:rsidP="0015145A">
            <w:pPr>
              <w:autoSpaceDN w:val="0"/>
              <w:adjustRightInd w:val="0"/>
              <w:ind w:firstLine="720"/>
              <w:jc w:val="both"/>
              <w:rPr>
                <w:rFonts w:ascii="Times New Roman" w:eastAsia="Calibri" w:hAnsi="Times New Roman"/>
                <w:sz w:val="24"/>
                <w:szCs w:val="24"/>
                <w:lang w:eastAsia="en-US"/>
              </w:rPr>
            </w:pPr>
            <w:r w:rsidRPr="00D017C5">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9pt;visibility:visible">
                  <v:imagedata r:id="rId10" o:title="ГОСТ 2"/>
                </v:shape>
              </w:pict>
            </w:r>
          </w:p>
        </w:tc>
        <w:tc>
          <w:tcPr>
            <w:tcW w:w="8424" w:type="dxa"/>
            <w:vAlign w:val="center"/>
          </w:tcPr>
          <w:p w:rsidR="0083414A" w:rsidRPr="004E0595" w:rsidRDefault="0083414A" w:rsidP="0015145A">
            <w:pPr>
              <w:autoSpaceDN w:val="0"/>
              <w:adjustRightInd w:val="0"/>
              <w:ind w:firstLine="720"/>
              <w:jc w:val="both"/>
              <w:rPr>
                <w:rFonts w:ascii="Times New Roman" w:eastAsia="Calibri" w:hAnsi="Times New Roman"/>
                <w:sz w:val="24"/>
                <w:szCs w:val="24"/>
                <w:lang w:eastAsia="en-US"/>
              </w:rPr>
            </w:pPr>
            <w:r w:rsidRPr="004E0595">
              <w:rPr>
                <w:rFonts w:ascii="Times New Roman" w:hAnsi="Times New Roman"/>
                <w:sz w:val="24"/>
                <w:szCs w:val="24"/>
              </w:rPr>
              <w:t>Нумерация пунктов первого раздела документа</w:t>
            </w:r>
          </w:p>
        </w:tc>
      </w:tr>
    </w:tbl>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4E0595">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p>
    <w:p w:rsidR="0083414A" w:rsidRPr="004E0595" w:rsidRDefault="0083414A" w:rsidP="0015145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0595">
        <w:rPr>
          <w:rFonts w:ascii="Times New Roman" w:eastAsia="Calibri" w:hAnsi="Times New Roman"/>
          <w:bCs/>
          <w:sz w:val="24"/>
          <w:szCs w:val="24"/>
          <w:lang w:eastAsia="en-US"/>
        </w:rPr>
        <w:t xml:space="preserve">3 </w:t>
      </w:r>
      <w:r w:rsidRPr="004E0595">
        <w:rPr>
          <w:rFonts w:ascii="Times New Roman" w:eastAsia="Calibri" w:hAnsi="Times New Roman"/>
          <w:sz w:val="24"/>
          <w:szCs w:val="24"/>
          <w:lang w:eastAsia="en-US"/>
        </w:rPr>
        <w:t>Методы испытаний</w:t>
      </w:r>
    </w:p>
    <w:p w:rsidR="0083414A" w:rsidRPr="004E0595" w:rsidRDefault="0083414A" w:rsidP="0015145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0595">
        <w:rPr>
          <w:rFonts w:ascii="Times New Roman" w:eastAsia="Calibri" w:hAnsi="Times New Roman"/>
          <w:sz w:val="24"/>
          <w:szCs w:val="24"/>
          <w:lang w:eastAsia="en-US"/>
        </w:rPr>
        <w:t>3.1 Аппараты, материалы и реактивы</w:t>
      </w:r>
    </w:p>
    <w:tbl>
      <w:tblPr>
        <w:tblW w:w="10835" w:type="dxa"/>
        <w:tblInd w:w="-176" w:type="dxa"/>
        <w:tblLook w:val="04A0"/>
      </w:tblPr>
      <w:tblGrid>
        <w:gridCol w:w="2411"/>
        <w:gridCol w:w="8424"/>
      </w:tblGrid>
      <w:tr w:rsidR="0083414A" w:rsidRPr="004E0595" w:rsidTr="000E64B9">
        <w:tc>
          <w:tcPr>
            <w:tcW w:w="2411" w:type="dxa"/>
            <w:vAlign w:val="center"/>
          </w:tcPr>
          <w:p w:rsidR="0083414A" w:rsidRPr="004E0595" w:rsidRDefault="00001F0E" w:rsidP="0015145A">
            <w:pPr>
              <w:autoSpaceDN w:val="0"/>
              <w:adjustRightInd w:val="0"/>
              <w:ind w:firstLine="720"/>
              <w:jc w:val="both"/>
              <w:rPr>
                <w:rFonts w:ascii="Times New Roman" w:eastAsia="Calibri" w:hAnsi="Times New Roman"/>
                <w:sz w:val="24"/>
                <w:szCs w:val="24"/>
                <w:lang w:eastAsia="en-US"/>
              </w:rPr>
            </w:pPr>
            <w:r w:rsidRPr="00D017C5">
              <w:rPr>
                <w:rFonts w:ascii="Times New Roman" w:hAnsi="Times New Roman"/>
                <w:noProof/>
                <w:sz w:val="24"/>
                <w:szCs w:val="24"/>
              </w:rPr>
              <w:pict>
                <v:shape id="Рисунок 4" o:spid="_x0000_i1027" type="#_x0000_t75" style="width:45pt;height:66.75pt;visibility:visible">
                  <v:imagedata r:id="rId11" o:title="Новый рисунок"/>
                </v:shape>
              </w:pict>
            </w:r>
          </w:p>
        </w:tc>
        <w:tc>
          <w:tcPr>
            <w:tcW w:w="8424" w:type="dxa"/>
            <w:vAlign w:val="center"/>
          </w:tcPr>
          <w:p w:rsidR="0083414A" w:rsidRPr="004E0595" w:rsidRDefault="0083414A" w:rsidP="0015145A">
            <w:pPr>
              <w:autoSpaceDN w:val="0"/>
              <w:adjustRightInd w:val="0"/>
              <w:ind w:firstLine="720"/>
              <w:jc w:val="both"/>
              <w:rPr>
                <w:rFonts w:ascii="Times New Roman" w:eastAsia="Calibri" w:hAnsi="Times New Roman"/>
                <w:sz w:val="24"/>
                <w:szCs w:val="24"/>
                <w:lang w:eastAsia="en-US"/>
              </w:rPr>
            </w:pPr>
            <w:r w:rsidRPr="004E059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83414A" w:rsidRPr="004E0595" w:rsidRDefault="0083414A" w:rsidP="0015145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p>
    <w:p w:rsidR="0083414A" w:rsidRPr="004E0595" w:rsidRDefault="0083414A" w:rsidP="0015145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0595">
        <w:rPr>
          <w:rFonts w:ascii="Times New Roman" w:eastAsia="Calibri" w:hAnsi="Times New Roman"/>
          <w:sz w:val="24"/>
          <w:szCs w:val="24"/>
          <w:lang w:eastAsia="en-US"/>
        </w:rPr>
        <w:t>3.2 Подготовка к испытанию</w:t>
      </w:r>
    </w:p>
    <w:tbl>
      <w:tblPr>
        <w:tblW w:w="10596" w:type="dxa"/>
        <w:tblInd w:w="-176" w:type="dxa"/>
        <w:tblLook w:val="04A0"/>
      </w:tblPr>
      <w:tblGrid>
        <w:gridCol w:w="2127"/>
        <w:gridCol w:w="8469"/>
      </w:tblGrid>
      <w:tr w:rsidR="0083414A" w:rsidRPr="004E0595" w:rsidTr="000E64B9">
        <w:tc>
          <w:tcPr>
            <w:tcW w:w="2127" w:type="dxa"/>
            <w:vAlign w:val="center"/>
          </w:tcPr>
          <w:p w:rsidR="0083414A" w:rsidRPr="004E0595" w:rsidRDefault="00001F0E" w:rsidP="0015145A">
            <w:pPr>
              <w:autoSpaceDN w:val="0"/>
              <w:adjustRightInd w:val="0"/>
              <w:ind w:firstLine="720"/>
              <w:jc w:val="both"/>
              <w:rPr>
                <w:rFonts w:ascii="Times New Roman" w:eastAsia="Calibri" w:hAnsi="Times New Roman"/>
                <w:sz w:val="24"/>
                <w:szCs w:val="24"/>
                <w:lang w:eastAsia="en-US"/>
              </w:rPr>
            </w:pPr>
            <w:r w:rsidRPr="00D017C5">
              <w:rPr>
                <w:rFonts w:ascii="Times New Roman" w:hAnsi="Times New Roman"/>
                <w:noProof/>
                <w:sz w:val="24"/>
                <w:szCs w:val="24"/>
              </w:rPr>
              <w:pict>
                <v:shape id="Рисунок 7" o:spid="_x0000_i1028" type="#_x0000_t75" style="width:48pt;height:76.5pt;visibility:visible">
                  <v:imagedata r:id="rId12" o:title="Новый рисунок"/>
                </v:shape>
              </w:pict>
            </w:r>
          </w:p>
        </w:tc>
        <w:tc>
          <w:tcPr>
            <w:tcW w:w="8469" w:type="dxa"/>
            <w:vAlign w:val="center"/>
          </w:tcPr>
          <w:p w:rsidR="0083414A" w:rsidRPr="004E0595" w:rsidRDefault="0083414A" w:rsidP="0015145A">
            <w:pPr>
              <w:pStyle w:val="ad"/>
              <w:spacing w:before="0" w:beforeAutospacing="0" w:after="0" w:afterAutospacing="0"/>
              <w:ind w:firstLine="720"/>
              <w:jc w:val="both"/>
            </w:pPr>
            <w:r w:rsidRPr="004E0595">
              <w:rPr>
                <w:rFonts w:eastAsia="Calibri"/>
                <w:lang w:eastAsia="en-US"/>
              </w:rPr>
              <w:t>Нумерация пунктов второго подраздела третьего раздела документа</w:t>
            </w:r>
          </w:p>
        </w:tc>
      </w:tr>
    </w:tbl>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а) текст</w:t>
      </w:r>
      <w:r w:rsidRPr="004E0595">
        <w:rPr>
          <w:rFonts w:ascii="Times New Roman" w:hAnsi="Times New Roman"/>
          <w:sz w:val="24"/>
          <w:szCs w:val="24"/>
        </w:rPr>
        <w:br/>
        <w:t>б) текст</w:t>
      </w:r>
      <w:r w:rsidRPr="004E0595">
        <w:rPr>
          <w:rFonts w:ascii="Times New Roman" w:hAnsi="Times New Roman"/>
          <w:sz w:val="24"/>
          <w:szCs w:val="24"/>
        </w:rPr>
        <w:br/>
      </w:r>
      <w:r w:rsidR="00001F0E" w:rsidRPr="00D017C5">
        <w:rPr>
          <w:rFonts w:ascii="Times New Roman" w:hAnsi="Times New Roman"/>
          <w:noProof/>
          <w:sz w:val="24"/>
          <w:szCs w:val="24"/>
        </w:rPr>
        <w:pict>
          <v:shape id="_x0000_i1029" type="#_x0000_t75" alt="http://doc-style.ru/pic/0.gif" style="width:15pt;height:.75pt;visibility:visible">
            <v:imagedata r:id="rId13" o:title="0"/>
          </v:shape>
        </w:pict>
      </w:r>
      <w:r w:rsidRPr="004E0595">
        <w:rPr>
          <w:rFonts w:ascii="Times New Roman" w:hAnsi="Times New Roman"/>
          <w:sz w:val="24"/>
          <w:szCs w:val="24"/>
        </w:rPr>
        <w:t>1) текст</w:t>
      </w:r>
      <w:r w:rsidRPr="004E0595">
        <w:rPr>
          <w:rFonts w:ascii="Times New Roman" w:hAnsi="Times New Roman"/>
          <w:sz w:val="24"/>
          <w:szCs w:val="24"/>
        </w:rPr>
        <w:br/>
      </w:r>
      <w:r w:rsidR="00001F0E" w:rsidRPr="00D017C5">
        <w:rPr>
          <w:rFonts w:ascii="Times New Roman" w:hAnsi="Times New Roman"/>
          <w:noProof/>
          <w:sz w:val="24"/>
          <w:szCs w:val="24"/>
        </w:rPr>
        <w:pict>
          <v:shape id="_x0000_i1030" type="#_x0000_t75" alt="http://doc-style.ru/pic/0.gif" style="width:15pt;height:.75pt;visibility:visible">
            <v:imagedata r:id="rId13" o:title="0"/>
          </v:shape>
        </w:pict>
      </w:r>
      <w:r w:rsidRPr="004E0595">
        <w:rPr>
          <w:rFonts w:ascii="Times New Roman" w:hAnsi="Times New Roman"/>
          <w:sz w:val="24"/>
          <w:szCs w:val="24"/>
        </w:rPr>
        <w:t>2) текст</w:t>
      </w:r>
      <w:r w:rsidRPr="004E0595">
        <w:rPr>
          <w:rFonts w:ascii="Times New Roman" w:hAnsi="Times New Roman"/>
          <w:sz w:val="24"/>
          <w:szCs w:val="24"/>
        </w:rPr>
        <w:br/>
        <w:t>в) текст</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Каждый пункт, подпункт и перечисление записывают с абзацного отступа.</w:t>
      </w:r>
    </w:p>
    <w:p w:rsidR="0083414A" w:rsidRPr="004E0595" w:rsidRDefault="0083414A" w:rsidP="0015145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0595">
        <w:rPr>
          <w:rFonts w:ascii="Times New Roman" w:eastAsia="Calibri" w:hAnsi="Times New Roman"/>
          <w:sz w:val="24"/>
          <w:szCs w:val="24"/>
          <w:lang w:eastAsia="en-US"/>
        </w:rPr>
        <w:t>В тексте документа не допускается:</w:t>
      </w:r>
    </w:p>
    <w:p w:rsidR="0083414A" w:rsidRPr="004E0595" w:rsidRDefault="0083414A" w:rsidP="0015145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0595">
        <w:rPr>
          <w:rFonts w:ascii="Times New Roman" w:eastAsia="Calibri" w:hAnsi="Times New Roman"/>
          <w:sz w:val="24"/>
          <w:szCs w:val="24"/>
          <w:lang w:eastAsia="en-US"/>
        </w:rPr>
        <w:t>- применять обороты разговорной речи, техницизмы, профессионализмы;</w:t>
      </w:r>
    </w:p>
    <w:p w:rsidR="0083414A" w:rsidRPr="004E0595" w:rsidRDefault="0083414A" w:rsidP="0015145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0595">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0595" w:rsidRDefault="0083414A" w:rsidP="0015145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0595">
        <w:rPr>
          <w:rFonts w:ascii="Times New Roman" w:eastAsia="Calibri" w:hAnsi="Times New Roman"/>
          <w:sz w:val="24"/>
          <w:szCs w:val="24"/>
          <w:lang w:eastAsia="en-US"/>
        </w:rPr>
        <w:t>- применять произвольные словообразования;</w:t>
      </w:r>
    </w:p>
    <w:p w:rsidR="0083414A" w:rsidRPr="004E0595" w:rsidRDefault="0083414A" w:rsidP="0015145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proofErr w:type="gramStart"/>
      <w:r w:rsidRPr="004E0595">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4E0595" w:rsidRDefault="0083414A" w:rsidP="0015145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059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В тексте документа, за исключением формул, таблиц и рисунков, не допускается:</w:t>
      </w:r>
      <w:r w:rsidRPr="004E0595">
        <w:rPr>
          <w:rFonts w:ascii="Times New Roman" w:hAnsi="Times New Roman"/>
          <w:sz w:val="24"/>
          <w:szCs w:val="24"/>
        </w:rPr>
        <w:br/>
        <w:t>- применять математический знак минус</w:t>
      </w:r>
      <w:proofErr w:type="gramStart"/>
      <w:r w:rsidRPr="004E0595">
        <w:rPr>
          <w:rFonts w:ascii="Times New Roman" w:hAnsi="Times New Roman"/>
          <w:sz w:val="24"/>
          <w:szCs w:val="24"/>
        </w:rPr>
        <w:t xml:space="preserve"> (-) </w:t>
      </w:r>
      <w:proofErr w:type="gramEnd"/>
      <w:r w:rsidRPr="004E0595">
        <w:rPr>
          <w:rFonts w:ascii="Times New Roman" w:hAnsi="Times New Roman"/>
          <w:sz w:val="24"/>
          <w:szCs w:val="24"/>
        </w:rPr>
        <w:t>перед отрицательными значениями величин (следует писать слово «минус»);</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D017C5">
        <w:rPr>
          <w:rFonts w:ascii="Times New Roman" w:hAnsi="Times New Roman"/>
          <w:noProof/>
          <w:sz w:val="24"/>
          <w:szCs w:val="24"/>
        </w:rPr>
      </w:r>
      <w:r w:rsidR="00D017C5">
        <w:rPr>
          <w:rFonts w:ascii="Times New Roman" w:hAnsi="Times New Roman"/>
          <w:noProof/>
          <w:sz w:val="24"/>
          <w:szCs w:val="24"/>
        </w:rPr>
        <w:pict>
          <v:rect id="AutoShape 1" o:spid="_x0000_s103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0595">
        <w:rPr>
          <w:rFonts w:ascii="Times New Roman" w:hAnsi="Times New Roman"/>
          <w:sz w:val="24"/>
          <w:szCs w:val="24"/>
        </w:rPr>
        <w:t xml:space="preserve">(больше или равно), </w:t>
      </w:r>
      <w:r w:rsidR="00D017C5">
        <w:rPr>
          <w:rFonts w:ascii="Times New Roman" w:hAnsi="Times New Roman"/>
          <w:noProof/>
          <w:sz w:val="24"/>
          <w:szCs w:val="24"/>
        </w:rPr>
      </w:r>
      <w:r w:rsidR="00D017C5">
        <w:rPr>
          <w:rFonts w:ascii="Times New Roman" w:hAnsi="Times New Roman"/>
          <w:noProof/>
          <w:sz w:val="24"/>
          <w:szCs w:val="24"/>
        </w:rPr>
        <w:pict>
          <v:rect id="AutoShape 2"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0595">
        <w:rPr>
          <w:rFonts w:ascii="Times New Roman" w:hAnsi="Times New Roman"/>
          <w:sz w:val="24"/>
          <w:szCs w:val="24"/>
        </w:rPr>
        <w:t>(меньше или равно), (не равно), а также знаки N (номер), % (процент).</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3.1 Правила оформления ссылок</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 xml:space="preserve">Общий список справочников по терминологии, охватывающий время не позднее </w:t>
      </w:r>
      <w:r w:rsidRPr="004E0595">
        <w:rPr>
          <w:rFonts w:ascii="Times New Roman" w:hAnsi="Times New Roman"/>
          <w:sz w:val="24"/>
          <w:szCs w:val="24"/>
        </w:rPr>
        <w:lastRenderedPageBreak/>
        <w:t>середины ХХ века, дает работа библиографа И. М. Кауфмана [59].</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0595">
        <w:rPr>
          <w:rFonts w:ascii="Times New Roman" w:hAnsi="Times New Roman"/>
          <w:sz w:val="24"/>
          <w:szCs w:val="24"/>
        </w:rPr>
        <w:t>.</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0595">
        <w:rPr>
          <w:rFonts w:ascii="Times New Roman" w:hAnsi="Times New Roman"/>
          <w:sz w:val="24"/>
          <w:szCs w:val="24"/>
        </w:rPr>
        <w:t>Котлер</w:t>
      </w:r>
      <w:proofErr w:type="spellEnd"/>
      <w:r w:rsidRPr="004E0595">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3.2 Правила оформления иллюстраций</w:t>
      </w:r>
    </w:p>
    <w:p w:rsidR="0083414A" w:rsidRPr="004E0595" w:rsidRDefault="0083414A" w:rsidP="0015145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0595">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0595" w:rsidRDefault="0083414A" w:rsidP="0015145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0595">
        <w:rPr>
          <w:rFonts w:ascii="Times New Roman" w:hAnsi="Times New Roman"/>
          <w:sz w:val="24"/>
          <w:szCs w:val="24"/>
        </w:rPr>
        <w:t xml:space="preserve">Независимо от содержания (схемы, графики, диаграммы, фотографии и пр.)  каждая </w:t>
      </w:r>
      <w:r w:rsidRPr="004E0595">
        <w:rPr>
          <w:rFonts w:ascii="Times New Roman" w:eastAsia="Calibri" w:hAnsi="Times New Roman"/>
          <w:sz w:val="24"/>
          <w:szCs w:val="24"/>
          <w:lang w:eastAsia="en-US"/>
        </w:rPr>
        <w:t xml:space="preserve">иллюстрация  </w:t>
      </w:r>
      <w:r w:rsidRPr="004E0595">
        <w:rPr>
          <w:rFonts w:ascii="Times New Roman" w:hAnsi="Times New Roman"/>
          <w:sz w:val="24"/>
          <w:szCs w:val="24"/>
        </w:rPr>
        <w:t xml:space="preserve">обозначается словом «Рисунок», с указанием номера и заголовка, например:  </w:t>
      </w:r>
    </w:p>
    <w:p w:rsidR="0083414A" w:rsidRPr="004E0595" w:rsidRDefault="00001F0E"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D017C5">
        <w:rPr>
          <w:rFonts w:ascii="Times New Roman" w:hAnsi="Times New Roman"/>
          <w:noProof/>
          <w:sz w:val="24"/>
          <w:szCs w:val="24"/>
        </w:rPr>
        <w:pict>
          <v:shape id="Рисунок 17" o:spid="_x0000_i1033" type="#_x0000_t75" style="width:185.25pt;height:96pt;visibility:visible">
            <v:imagedata r:id="rId14" o:title="Новый рисунок (5)"/>
          </v:shape>
        </w:pic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Рисунок 2 – Управление древнерусским государством</w:t>
      </w:r>
    </w:p>
    <w:p w:rsidR="008505FB" w:rsidRPr="004E0595" w:rsidRDefault="008505FB"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0595">
        <w:rPr>
          <w:rFonts w:ascii="Times New Roman" w:hAnsi="Times New Roman"/>
          <w:sz w:val="24"/>
          <w:szCs w:val="24"/>
        </w:rPr>
        <w:t>д</w:t>
      </w:r>
      <w:r w:rsidRPr="004E0595">
        <w:rPr>
          <w:rFonts w:ascii="Times New Roman" w:hAnsi="Times New Roman"/>
          <w:bCs/>
          <w:sz w:val="24"/>
          <w:szCs w:val="24"/>
        </w:rPr>
        <w:t>опускаетсяповоротрисунка</w:t>
      </w:r>
      <w:proofErr w:type="spellEnd"/>
      <w:r w:rsidRPr="004E0595">
        <w:rPr>
          <w:rFonts w:ascii="Times New Roman" w:hAnsi="Times New Roman"/>
          <w:sz w:val="24"/>
          <w:szCs w:val="24"/>
        </w:rPr>
        <w:t xml:space="preserve"> на 90° </w:t>
      </w:r>
      <w:proofErr w:type="spellStart"/>
      <w:r w:rsidRPr="004E0595">
        <w:rPr>
          <w:rFonts w:ascii="Times New Roman" w:hAnsi="Times New Roman"/>
          <w:bCs/>
          <w:sz w:val="24"/>
          <w:szCs w:val="24"/>
        </w:rPr>
        <w:t>противчасовой</w:t>
      </w:r>
      <w:proofErr w:type="spellEnd"/>
      <w:r w:rsidRPr="004E0595">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4E0595">
        <w:rPr>
          <w:rFonts w:ascii="Times New Roman" w:hAnsi="Times New Roman"/>
          <w:sz w:val="24"/>
          <w:szCs w:val="24"/>
        </w:rPr>
        <w:t>4</w:t>
      </w:r>
      <w:proofErr w:type="gramEnd"/>
      <w:r w:rsidRPr="004E0595">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0595"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0595">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001F0E"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D017C5">
        <w:rPr>
          <w:rFonts w:ascii="Times New Roman" w:hAnsi="Times New Roman"/>
          <w:noProof/>
          <w:sz w:val="24"/>
          <w:szCs w:val="24"/>
        </w:rPr>
        <w:pict>
          <v:shape id="Рисунок 14" o:spid="_x0000_i1034" type="#_x0000_t75" style="width:242.25pt;height:98.25pt;visibility:visible">
            <v:imagedata r:id="rId15" o:title="Новый рисунок (4)"/>
          </v:shape>
        </w:pic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Рисунок 4 – Цена на нефть марки </w:t>
      </w:r>
      <w:r w:rsidRPr="004E143A">
        <w:rPr>
          <w:rFonts w:ascii="Times New Roman" w:hAnsi="Times New Roman"/>
          <w:sz w:val="24"/>
          <w:szCs w:val="24"/>
          <w:lang w:val="en-US"/>
        </w:rPr>
        <w:t>Brent</w:t>
      </w:r>
      <w:r w:rsidRPr="004E143A">
        <w:rPr>
          <w:rFonts w:ascii="Times New Roman" w:hAnsi="Times New Roman"/>
          <w:sz w:val="24"/>
          <w:szCs w:val="24"/>
        </w:rPr>
        <w:t xml:space="preserve"> за период с 1988 по 2015 год, </w:t>
      </w:r>
      <w:r w:rsidRPr="004E143A">
        <w:rPr>
          <w:rFonts w:ascii="Times New Roman" w:hAnsi="Times New Roman"/>
          <w:sz w:val="24"/>
          <w:szCs w:val="24"/>
          <w:lang w:val="en-US"/>
        </w:rPr>
        <w:t>USD</w:t>
      </w:r>
    </w:p>
    <w:p w:rsidR="00FD5FAD" w:rsidRPr="004E143A" w:rsidRDefault="00FD5FAD"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001F0E"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D017C5">
        <w:rPr>
          <w:rFonts w:ascii="Times New Roman" w:hAnsi="Times New Roman"/>
          <w:noProof/>
          <w:sz w:val="24"/>
          <w:szCs w:val="24"/>
        </w:rPr>
        <w:pict>
          <v:shape id="_x0000_i1035" type="#_x0000_t75" style="width:163.5pt;height:93.75pt;visibility:visible">
            <v:imagedata r:id="rId16" o:title="Новый рисунок (1)"/>
          </v:shape>
        </w:pic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Рисунок Б.3 – Объёмы торгов ММВБ [6, с. 14]</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E64B9" w:rsidRPr="004E143A" w:rsidRDefault="000E64B9" w:rsidP="0015145A">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3.3 Правила оформления таблиц</w:t>
      </w:r>
    </w:p>
    <w:p w:rsidR="000E64B9" w:rsidRPr="004E143A" w:rsidRDefault="000E64B9" w:rsidP="0015145A">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p>
    <w:p w:rsidR="000E64B9" w:rsidRPr="004E143A" w:rsidRDefault="000E64B9" w:rsidP="0015145A">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15145A">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15145A">
      <w:pPr>
        <w:numPr>
          <w:ilvl w:val="0"/>
          <w:numId w:val="1"/>
        </w:numPr>
        <w:spacing w:after="0" w:line="240" w:lineRule="auto"/>
        <w:jc w:val="both"/>
        <w:rPr>
          <w:rFonts w:ascii="Times New Roman" w:hAnsi="Times New Roman"/>
          <w:sz w:val="24"/>
          <w:szCs w:val="24"/>
        </w:rPr>
      </w:pPr>
    </w:p>
    <w:p w:rsidR="000E64B9" w:rsidRPr="004E143A" w:rsidRDefault="000E64B9" w:rsidP="0015145A">
      <w:pPr>
        <w:numPr>
          <w:ilvl w:val="0"/>
          <w:numId w:val="1"/>
        </w:numPr>
        <w:spacing w:after="0" w:line="240" w:lineRule="auto"/>
        <w:jc w:val="both"/>
        <w:rPr>
          <w:rFonts w:ascii="Times New Roman" w:hAnsi="Times New Roman"/>
          <w:sz w:val="24"/>
          <w:szCs w:val="24"/>
        </w:rPr>
      </w:pPr>
      <w:r w:rsidRPr="004E143A">
        <w:rPr>
          <w:rFonts w:ascii="Times New Roman" w:hAnsi="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E64B9" w:rsidRPr="00EB4CF5" w:rsidTr="000E64B9">
        <w:tc>
          <w:tcPr>
            <w:tcW w:w="3191" w:type="dxa"/>
            <w:shd w:val="clear" w:color="auto" w:fill="auto"/>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Должность</w:t>
            </w:r>
          </w:p>
        </w:tc>
        <w:tc>
          <w:tcPr>
            <w:tcW w:w="3190" w:type="dxa"/>
            <w:shd w:val="clear" w:color="auto" w:fill="auto"/>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Количество</w:t>
            </w:r>
          </w:p>
        </w:tc>
        <w:tc>
          <w:tcPr>
            <w:tcW w:w="3190" w:type="dxa"/>
            <w:shd w:val="clear" w:color="auto" w:fill="auto"/>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Заработная плата (руб.)</w:t>
            </w:r>
          </w:p>
        </w:tc>
      </w:tr>
      <w:tr w:rsidR="000E64B9" w:rsidRPr="00EB4CF5" w:rsidTr="000E64B9">
        <w:tc>
          <w:tcPr>
            <w:tcW w:w="3191" w:type="dxa"/>
            <w:shd w:val="clear" w:color="auto" w:fill="auto"/>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Генеральный директор</w:t>
            </w:r>
          </w:p>
        </w:tc>
        <w:tc>
          <w:tcPr>
            <w:tcW w:w="3190" w:type="dxa"/>
            <w:shd w:val="clear" w:color="auto" w:fill="auto"/>
            <w:vAlign w:val="center"/>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1</w:t>
            </w:r>
          </w:p>
        </w:tc>
        <w:tc>
          <w:tcPr>
            <w:tcW w:w="3190" w:type="dxa"/>
            <w:shd w:val="clear" w:color="auto" w:fill="auto"/>
            <w:vAlign w:val="center"/>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25000</w:t>
            </w:r>
          </w:p>
        </w:tc>
      </w:tr>
      <w:tr w:rsidR="000E64B9" w:rsidRPr="00EB4CF5" w:rsidTr="000E64B9">
        <w:tc>
          <w:tcPr>
            <w:tcW w:w="3191" w:type="dxa"/>
            <w:shd w:val="clear" w:color="auto" w:fill="auto"/>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Исполнительный директор</w:t>
            </w:r>
          </w:p>
        </w:tc>
        <w:tc>
          <w:tcPr>
            <w:tcW w:w="3190" w:type="dxa"/>
            <w:shd w:val="clear" w:color="auto" w:fill="auto"/>
            <w:vAlign w:val="center"/>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1</w:t>
            </w:r>
          </w:p>
        </w:tc>
        <w:tc>
          <w:tcPr>
            <w:tcW w:w="3190" w:type="dxa"/>
            <w:shd w:val="clear" w:color="auto" w:fill="auto"/>
            <w:vAlign w:val="center"/>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20000</w:t>
            </w:r>
          </w:p>
        </w:tc>
      </w:tr>
      <w:tr w:rsidR="000E64B9" w:rsidRPr="00EB4CF5" w:rsidTr="000E64B9">
        <w:tc>
          <w:tcPr>
            <w:tcW w:w="3191" w:type="dxa"/>
            <w:shd w:val="clear" w:color="auto" w:fill="auto"/>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Бухгалтер</w:t>
            </w:r>
          </w:p>
        </w:tc>
        <w:tc>
          <w:tcPr>
            <w:tcW w:w="3190" w:type="dxa"/>
            <w:shd w:val="clear" w:color="auto" w:fill="auto"/>
            <w:vAlign w:val="center"/>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1</w:t>
            </w:r>
          </w:p>
        </w:tc>
        <w:tc>
          <w:tcPr>
            <w:tcW w:w="3190" w:type="dxa"/>
            <w:shd w:val="clear" w:color="auto" w:fill="auto"/>
            <w:vAlign w:val="center"/>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15000</w:t>
            </w:r>
          </w:p>
        </w:tc>
      </w:tr>
      <w:tr w:rsidR="000E64B9" w:rsidRPr="00EB4CF5" w:rsidTr="000E64B9">
        <w:tc>
          <w:tcPr>
            <w:tcW w:w="6381" w:type="dxa"/>
            <w:gridSpan w:val="2"/>
            <w:shd w:val="clear" w:color="auto" w:fill="auto"/>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Итого:</w:t>
            </w:r>
          </w:p>
        </w:tc>
        <w:tc>
          <w:tcPr>
            <w:tcW w:w="3190" w:type="dxa"/>
            <w:shd w:val="clear" w:color="auto" w:fill="auto"/>
            <w:vAlign w:val="center"/>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60000</w:t>
            </w:r>
          </w:p>
        </w:tc>
      </w:tr>
    </w:tbl>
    <w:p w:rsidR="00A737B2" w:rsidRPr="004E143A" w:rsidRDefault="00A737B2" w:rsidP="0015145A">
      <w:pPr>
        <w:numPr>
          <w:ilvl w:val="0"/>
          <w:numId w:val="1"/>
        </w:numPr>
        <w:spacing w:after="0" w:line="240" w:lineRule="auto"/>
        <w:ind w:left="0" w:firstLine="709"/>
        <w:jc w:val="both"/>
        <w:rPr>
          <w:rFonts w:ascii="Times New Roman" w:hAnsi="Times New Roman"/>
          <w:sz w:val="24"/>
          <w:szCs w:val="24"/>
        </w:rPr>
      </w:pPr>
    </w:p>
    <w:p w:rsidR="000E64B9" w:rsidRPr="004E143A" w:rsidRDefault="000E64B9" w:rsidP="0015145A">
      <w:pPr>
        <w:numPr>
          <w:ilvl w:val="0"/>
          <w:numId w:val="1"/>
        </w:numPr>
        <w:spacing w:after="0" w:line="240" w:lineRule="auto"/>
        <w:ind w:left="0" w:firstLine="709"/>
        <w:jc w:val="both"/>
        <w:rPr>
          <w:rFonts w:ascii="Times New Roman" w:hAnsi="Times New Roman"/>
          <w:sz w:val="24"/>
          <w:szCs w:val="24"/>
        </w:rPr>
      </w:pPr>
      <w:r w:rsidRPr="004E143A">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15145A">
      <w:pPr>
        <w:numPr>
          <w:ilvl w:val="0"/>
          <w:numId w:val="1"/>
        </w:numPr>
        <w:spacing w:after="0" w:line="240" w:lineRule="auto"/>
        <w:jc w:val="both"/>
        <w:rPr>
          <w:rFonts w:ascii="Times New Roman" w:hAnsi="Times New Roman"/>
          <w:sz w:val="24"/>
          <w:szCs w:val="24"/>
        </w:rPr>
      </w:pPr>
    </w:p>
    <w:p w:rsidR="000E64B9" w:rsidRPr="004E143A" w:rsidRDefault="000E64B9" w:rsidP="0015145A">
      <w:pPr>
        <w:numPr>
          <w:ilvl w:val="0"/>
          <w:numId w:val="1"/>
        </w:numPr>
        <w:spacing w:after="0" w:line="240" w:lineRule="auto"/>
        <w:jc w:val="both"/>
        <w:rPr>
          <w:rFonts w:ascii="Times New Roman" w:hAnsi="Times New Roman"/>
          <w:sz w:val="24"/>
          <w:szCs w:val="24"/>
        </w:rPr>
      </w:pPr>
      <w:r w:rsidRPr="004E143A">
        <w:rPr>
          <w:rFonts w:ascii="Times New Roman" w:hAnsi="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0E64B9" w:rsidRPr="00EB4CF5" w:rsidTr="00A737B2">
        <w:trPr>
          <w:trHeight w:val="327"/>
        </w:trPr>
        <w:tc>
          <w:tcPr>
            <w:tcW w:w="3371" w:type="dxa"/>
            <w:shd w:val="clear" w:color="auto" w:fill="auto"/>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Должность</w:t>
            </w:r>
          </w:p>
        </w:tc>
        <w:tc>
          <w:tcPr>
            <w:tcW w:w="3369" w:type="dxa"/>
            <w:shd w:val="clear" w:color="auto" w:fill="auto"/>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Количество</w:t>
            </w:r>
          </w:p>
        </w:tc>
        <w:tc>
          <w:tcPr>
            <w:tcW w:w="3369" w:type="dxa"/>
            <w:shd w:val="clear" w:color="auto" w:fill="auto"/>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Заработная плата (руб.)</w:t>
            </w:r>
          </w:p>
        </w:tc>
      </w:tr>
      <w:tr w:rsidR="000E64B9" w:rsidRPr="00EB4CF5" w:rsidTr="00A737B2">
        <w:trPr>
          <w:trHeight w:val="261"/>
        </w:trPr>
        <w:tc>
          <w:tcPr>
            <w:tcW w:w="3371" w:type="dxa"/>
            <w:shd w:val="clear" w:color="auto" w:fill="auto"/>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Генеральный директор</w:t>
            </w:r>
          </w:p>
        </w:tc>
        <w:tc>
          <w:tcPr>
            <w:tcW w:w="3369" w:type="dxa"/>
            <w:shd w:val="clear" w:color="auto" w:fill="auto"/>
            <w:vAlign w:val="center"/>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1</w:t>
            </w:r>
          </w:p>
        </w:tc>
        <w:tc>
          <w:tcPr>
            <w:tcW w:w="3369" w:type="dxa"/>
            <w:shd w:val="clear" w:color="auto" w:fill="auto"/>
            <w:vAlign w:val="center"/>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25000</w:t>
            </w:r>
          </w:p>
        </w:tc>
      </w:tr>
      <w:tr w:rsidR="000E64B9" w:rsidRPr="00EB4CF5" w:rsidTr="00A737B2">
        <w:trPr>
          <w:trHeight w:val="635"/>
        </w:trPr>
        <w:tc>
          <w:tcPr>
            <w:tcW w:w="3371" w:type="dxa"/>
            <w:shd w:val="clear" w:color="auto" w:fill="auto"/>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Исполнительный директор</w:t>
            </w:r>
          </w:p>
        </w:tc>
        <w:tc>
          <w:tcPr>
            <w:tcW w:w="3369" w:type="dxa"/>
            <w:shd w:val="clear" w:color="auto" w:fill="auto"/>
            <w:vAlign w:val="center"/>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1</w:t>
            </w:r>
          </w:p>
        </w:tc>
        <w:tc>
          <w:tcPr>
            <w:tcW w:w="3369" w:type="dxa"/>
            <w:shd w:val="clear" w:color="auto" w:fill="auto"/>
            <w:vAlign w:val="center"/>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20000</w:t>
            </w:r>
          </w:p>
        </w:tc>
      </w:tr>
      <w:tr w:rsidR="000E64B9" w:rsidRPr="00EB4CF5" w:rsidTr="00A737B2">
        <w:trPr>
          <w:trHeight w:val="275"/>
        </w:trPr>
        <w:tc>
          <w:tcPr>
            <w:tcW w:w="3371" w:type="dxa"/>
            <w:shd w:val="clear" w:color="auto" w:fill="auto"/>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Бухгалтер</w:t>
            </w:r>
          </w:p>
        </w:tc>
        <w:tc>
          <w:tcPr>
            <w:tcW w:w="3369" w:type="dxa"/>
            <w:shd w:val="clear" w:color="auto" w:fill="auto"/>
            <w:vAlign w:val="center"/>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1</w:t>
            </w:r>
          </w:p>
        </w:tc>
        <w:tc>
          <w:tcPr>
            <w:tcW w:w="3369" w:type="dxa"/>
            <w:shd w:val="clear" w:color="auto" w:fill="auto"/>
            <w:vAlign w:val="center"/>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15000</w:t>
            </w:r>
          </w:p>
        </w:tc>
      </w:tr>
      <w:tr w:rsidR="000E64B9" w:rsidRPr="00EB4CF5" w:rsidTr="00A737B2">
        <w:trPr>
          <w:trHeight w:val="223"/>
        </w:trPr>
        <w:tc>
          <w:tcPr>
            <w:tcW w:w="6741" w:type="dxa"/>
            <w:gridSpan w:val="2"/>
            <w:shd w:val="clear" w:color="auto" w:fill="auto"/>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Итого:</w:t>
            </w:r>
          </w:p>
        </w:tc>
        <w:tc>
          <w:tcPr>
            <w:tcW w:w="3369" w:type="dxa"/>
            <w:shd w:val="clear" w:color="auto" w:fill="auto"/>
            <w:vAlign w:val="center"/>
          </w:tcPr>
          <w:p w:rsidR="000E64B9" w:rsidRPr="00EB4CF5" w:rsidRDefault="000E64B9" w:rsidP="0015145A">
            <w:pPr>
              <w:spacing w:after="0" w:line="240" w:lineRule="auto"/>
              <w:ind w:left="45"/>
              <w:jc w:val="both"/>
              <w:rPr>
                <w:rFonts w:ascii="Times New Roman" w:hAnsi="Times New Roman"/>
                <w:sz w:val="24"/>
                <w:szCs w:val="24"/>
              </w:rPr>
            </w:pPr>
            <w:r w:rsidRPr="00EB4CF5">
              <w:rPr>
                <w:rFonts w:ascii="Times New Roman" w:hAnsi="Times New Roman"/>
                <w:sz w:val="24"/>
                <w:szCs w:val="24"/>
              </w:rPr>
              <w:t>60000</w:t>
            </w:r>
          </w:p>
        </w:tc>
      </w:tr>
    </w:tbl>
    <w:p w:rsidR="00A737B2" w:rsidRPr="004E143A" w:rsidRDefault="00A737B2" w:rsidP="0015145A">
      <w:pPr>
        <w:numPr>
          <w:ilvl w:val="0"/>
          <w:numId w:val="1"/>
        </w:numPr>
        <w:spacing w:after="0" w:line="240" w:lineRule="auto"/>
        <w:ind w:left="0" w:firstLine="709"/>
        <w:jc w:val="both"/>
        <w:rPr>
          <w:rFonts w:ascii="Times New Roman" w:hAnsi="Times New Roman"/>
          <w:sz w:val="24"/>
          <w:szCs w:val="24"/>
        </w:rPr>
      </w:pPr>
    </w:p>
    <w:p w:rsidR="000E64B9" w:rsidRPr="004E143A" w:rsidRDefault="000E64B9" w:rsidP="0015145A">
      <w:pPr>
        <w:numPr>
          <w:ilvl w:val="0"/>
          <w:numId w:val="1"/>
        </w:numPr>
        <w:spacing w:after="0" w:line="240" w:lineRule="auto"/>
        <w:ind w:left="0" w:firstLine="709"/>
        <w:jc w:val="both"/>
        <w:rPr>
          <w:rFonts w:ascii="Times New Roman" w:hAnsi="Times New Roman"/>
          <w:sz w:val="24"/>
          <w:szCs w:val="24"/>
        </w:rPr>
      </w:pPr>
      <w:r w:rsidRPr="004E143A">
        <w:rPr>
          <w:rFonts w:ascii="Times New Roman" w:hAnsi="Times New Roman"/>
          <w:sz w:val="24"/>
          <w:szCs w:val="24"/>
        </w:rPr>
        <w:lastRenderedPageBreak/>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15145A">
      <w:pPr>
        <w:numPr>
          <w:ilvl w:val="0"/>
          <w:numId w:val="1"/>
        </w:numPr>
        <w:spacing w:after="0" w:line="240" w:lineRule="auto"/>
        <w:ind w:left="0" w:firstLine="0"/>
        <w:jc w:val="both"/>
        <w:rPr>
          <w:rFonts w:ascii="Times New Roman" w:hAnsi="Times New Roman"/>
          <w:sz w:val="24"/>
          <w:szCs w:val="24"/>
        </w:rPr>
      </w:pPr>
    </w:p>
    <w:p w:rsidR="00FD5FAD" w:rsidRPr="004E143A" w:rsidRDefault="000E64B9" w:rsidP="0015145A">
      <w:pPr>
        <w:numPr>
          <w:ilvl w:val="0"/>
          <w:numId w:val="1"/>
        </w:numPr>
        <w:spacing w:after="0" w:line="240" w:lineRule="auto"/>
        <w:ind w:left="0" w:firstLine="0"/>
        <w:jc w:val="both"/>
        <w:rPr>
          <w:rFonts w:ascii="Times New Roman" w:hAnsi="Times New Roman"/>
          <w:sz w:val="24"/>
          <w:szCs w:val="24"/>
        </w:rPr>
      </w:pPr>
      <w:r w:rsidRPr="004E143A">
        <w:rPr>
          <w:rFonts w:ascii="Times New Roman" w:hAnsi="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0E64B9" w:rsidRPr="00EB4CF5" w:rsidTr="000E64B9">
        <w:trPr>
          <w:trHeight w:val="342"/>
        </w:trPr>
        <w:tc>
          <w:tcPr>
            <w:tcW w:w="5574" w:type="dxa"/>
            <w:shd w:val="clear" w:color="auto" w:fill="auto"/>
            <w:vAlign w:val="center"/>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 xml:space="preserve">Группа </w:t>
            </w:r>
            <w:proofErr w:type="gramStart"/>
            <w:r w:rsidRPr="00EB4CF5">
              <w:rPr>
                <w:rFonts w:ascii="Times New Roman" w:hAnsi="Times New Roman"/>
                <w:sz w:val="24"/>
                <w:szCs w:val="24"/>
              </w:rPr>
              <w:t>основных</w:t>
            </w:r>
            <w:proofErr w:type="gramEnd"/>
          </w:p>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производственных фондов</w:t>
            </w:r>
          </w:p>
        </w:tc>
        <w:tc>
          <w:tcPr>
            <w:tcW w:w="1517" w:type="dxa"/>
            <w:shd w:val="clear" w:color="auto" w:fill="auto"/>
            <w:vAlign w:val="center"/>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2014 г.</w:t>
            </w:r>
          </w:p>
        </w:tc>
        <w:tc>
          <w:tcPr>
            <w:tcW w:w="1365" w:type="dxa"/>
            <w:shd w:val="clear" w:color="auto" w:fill="auto"/>
            <w:vAlign w:val="center"/>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2015 г.</w:t>
            </w:r>
          </w:p>
        </w:tc>
        <w:tc>
          <w:tcPr>
            <w:tcW w:w="1663" w:type="dxa"/>
            <w:shd w:val="clear" w:color="auto" w:fill="auto"/>
            <w:vAlign w:val="center"/>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2016 г.</w:t>
            </w:r>
          </w:p>
        </w:tc>
      </w:tr>
      <w:tr w:rsidR="000E64B9" w:rsidRPr="00EB4CF5" w:rsidTr="000E64B9">
        <w:trPr>
          <w:trHeight w:val="342"/>
        </w:trPr>
        <w:tc>
          <w:tcPr>
            <w:tcW w:w="5574"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 Здания</w:t>
            </w:r>
          </w:p>
        </w:tc>
        <w:tc>
          <w:tcPr>
            <w:tcW w:w="1517"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55,0</w:t>
            </w:r>
          </w:p>
        </w:tc>
        <w:tc>
          <w:tcPr>
            <w:tcW w:w="1365"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51,0</w:t>
            </w:r>
          </w:p>
        </w:tc>
        <w:tc>
          <w:tcPr>
            <w:tcW w:w="1663"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40,4</w:t>
            </w:r>
          </w:p>
        </w:tc>
      </w:tr>
      <w:tr w:rsidR="000E64B9" w:rsidRPr="00EB4CF5" w:rsidTr="000E64B9">
        <w:trPr>
          <w:trHeight w:val="342"/>
        </w:trPr>
        <w:tc>
          <w:tcPr>
            <w:tcW w:w="5574"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Сооружения</w:t>
            </w:r>
          </w:p>
        </w:tc>
        <w:tc>
          <w:tcPr>
            <w:tcW w:w="1517"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6,7</w:t>
            </w:r>
          </w:p>
        </w:tc>
        <w:tc>
          <w:tcPr>
            <w:tcW w:w="1365"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4,8</w:t>
            </w:r>
          </w:p>
        </w:tc>
        <w:tc>
          <w:tcPr>
            <w:tcW w:w="1663"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2,9</w:t>
            </w:r>
          </w:p>
        </w:tc>
      </w:tr>
      <w:tr w:rsidR="000E64B9" w:rsidRPr="00EB4CF5" w:rsidTr="000E64B9">
        <w:trPr>
          <w:trHeight w:val="342"/>
        </w:trPr>
        <w:tc>
          <w:tcPr>
            <w:tcW w:w="5574"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Машины и оборудование</w:t>
            </w:r>
          </w:p>
        </w:tc>
        <w:tc>
          <w:tcPr>
            <w:tcW w:w="1517"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29,9</w:t>
            </w:r>
          </w:p>
        </w:tc>
        <w:tc>
          <w:tcPr>
            <w:tcW w:w="1365"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36,1</w:t>
            </w:r>
          </w:p>
        </w:tc>
        <w:tc>
          <w:tcPr>
            <w:tcW w:w="1663"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46,5</w:t>
            </w:r>
          </w:p>
        </w:tc>
      </w:tr>
      <w:tr w:rsidR="000E64B9" w:rsidRPr="00EB4CF5" w:rsidTr="000E64B9">
        <w:trPr>
          <w:trHeight w:val="342"/>
        </w:trPr>
        <w:tc>
          <w:tcPr>
            <w:tcW w:w="5574"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Транспортные средства</w:t>
            </w:r>
          </w:p>
        </w:tc>
        <w:tc>
          <w:tcPr>
            <w:tcW w:w="1517"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3,7</w:t>
            </w:r>
          </w:p>
        </w:tc>
        <w:tc>
          <w:tcPr>
            <w:tcW w:w="1365"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5,1</w:t>
            </w:r>
          </w:p>
        </w:tc>
        <w:tc>
          <w:tcPr>
            <w:tcW w:w="1663"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8,3</w:t>
            </w:r>
          </w:p>
        </w:tc>
      </w:tr>
      <w:tr w:rsidR="000E64B9" w:rsidRPr="00EB4CF5" w:rsidTr="000E64B9">
        <w:trPr>
          <w:trHeight w:val="342"/>
        </w:trPr>
        <w:tc>
          <w:tcPr>
            <w:tcW w:w="5574"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Производственный и хозяйственный инвентарь</w:t>
            </w:r>
          </w:p>
        </w:tc>
        <w:tc>
          <w:tcPr>
            <w:tcW w:w="1517"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0,1</w:t>
            </w:r>
          </w:p>
        </w:tc>
        <w:tc>
          <w:tcPr>
            <w:tcW w:w="1365"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0,2</w:t>
            </w:r>
          </w:p>
        </w:tc>
        <w:tc>
          <w:tcPr>
            <w:tcW w:w="1663"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0,2</w:t>
            </w:r>
          </w:p>
        </w:tc>
      </w:tr>
      <w:tr w:rsidR="000E64B9" w:rsidRPr="00EB4CF5" w:rsidTr="000E64B9">
        <w:trPr>
          <w:trHeight w:val="357"/>
        </w:trPr>
        <w:tc>
          <w:tcPr>
            <w:tcW w:w="5574"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Другие виды</w:t>
            </w:r>
          </w:p>
        </w:tc>
        <w:tc>
          <w:tcPr>
            <w:tcW w:w="1517"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4,0</w:t>
            </w:r>
          </w:p>
        </w:tc>
        <w:tc>
          <w:tcPr>
            <w:tcW w:w="1365"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2,9</w:t>
            </w:r>
          </w:p>
        </w:tc>
        <w:tc>
          <w:tcPr>
            <w:tcW w:w="1663" w:type="dxa"/>
            <w:shd w:val="clear" w:color="auto" w:fill="auto"/>
          </w:tcPr>
          <w:p w:rsidR="000E64B9" w:rsidRPr="00EB4CF5" w:rsidRDefault="000E64B9" w:rsidP="0015145A">
            <w:pPr>
              <w:spacing w:after="0" w:line="240" w:lineRule="auto"/>
              <w:jc w:val="both"/>
              <w:rPr>
                <w:rFonts w:ascii="Times New Roman" w:hAnsi="Times New Roman"/>
                <w:sz w:val="24"/>
                <w:szCs w:val="24"/>
              </w:rPr>
            </w:pPr>
            <w:r w:rsidRPr="00EB4CF5">
              <w:rPr>
                <w:rFonts w:ascii="Times New Roman" w:hAnsi="Times New Roman"/>
                <w:sz w:val="24"/>
                <w:szCs w:val="24"/>
              </w:rPr>
              <w:t>1,7</w:t>
            </w:r>
          </w:p>
        </w:tc>
      </w:tr>
    </w:tbl>
    <w:p w:rsidR="000E64B9" w:rsidRPr="004E143A" w:rsidRDefault="000E64B9" w:rsidP="0015145A">
      <w:pPr>
        <w:numPr>
          <w:ilvl w:val="0"/>
          <w:numId w:val="1"/>
        </w:numPr>
        <w:spacing w:after="0" w:line="240" w:lineRule="auto"/>
        <w:jc w:val="both"/>
        <w:rPr>
          <w:rFonts w:ascii="Times New Roman" w:hAnsi="Times New Roman"/>
          <w:sz w:val="24"/>
          <w:szCs w:val="24"/>
        </w:rPr>
      </w:pPr>
    </w:p>
    <w:p w:rsidR="000E64B9" w:rsidRPr="004E143A" w:rsidRDefault="000E64B9" w:rsidP="0015145A">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15145A">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sz w:val="24"/>
          <w:szCs w:val="24"/>
        </w:rPr>
        <w:t>pt</w:t>
      </w:r>
      <w:proofErr w:type="spellEnd"/>
      <w:r w:rsidRPr="004E143A">
        <w:rPr>
          <w:rFonts w:ascii="Times New Roman" w:hAnsi="Times New Roman"/>
          <w:sz w:val="24"/>
          <w:szCs w:val="24"/>
        </w:rPr>
        <w:t xml:space="preserve">. </w:t>
      </w:r>
    </w:p>
    <w:p w:rsidR="000E64B9" w:rsidRPr="004E143A" w:rsidRDefault="000E64B9" w:rsidP="0015145A">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15145A">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Таблица Б.4 – Динамика показателей за 201</w:t>
      </w:r>
      <w:r w:rsidR="00C970CA" w:rsidRPr="004E143A">
        <w:rPr>
          <w:rFonts w:ascii="Times New Roman" w:hAnsi="Times New Roman"/>
          <w:sz w:val="24"/>
          <w:szCs w:val="24"/>
        </w:rPr>
        <w:t>5</w:t>
      </w:r>
      <w:r w:rsidRPr="004E143A">
        <w:rPr>
          <w:rFonts w:ascii="Times New Roman" w:hAnsi="Times New Roman"/>
          <w:sz w:val="24"/>
          <w:szCs w:val="24"/>
        </w:rPr>
        <w:t>–201</w:t>
      </w:r>
      <w:r w:rsidR="00C970CA" w:rsidRPr="004E143A">
        <w:rPr>
          <w:rFonts w:ascii="Times New Roman" w:hAnsi="Times New Roman"/>
          <w:sz w:val="24"/>
          <w:szCs w:val="24"/>
        </w:rPr>
        <w:t>6</w:t>
      </w:r>
      <w:r w:rsidRPr="004E143A">
        <w:rPr>
          <w:rFonts w:ascii="Times New Roman" w:hAnsi="Times New Roman"/>
          <w:sz w:val="24"/>
          <w:szCs w:val="24"/>
        </w:rPr>
        <w:t xml:space="preserve"> гг.  </w:t>
      </w:r>
    </w:p>
    <w:p w:rsidR="000E64B9" w:rsidRPr="004E143A" w:rsidRDefault="000E64B9" w:rsidP="0015145A">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E143A">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15145A">
      <w:pPr>
        <w:pStyle w:val="ad"/>
        <w:spacing w:before="0" w:beforeAutospacing="0" w:after="0" w:afterAutospacing="0"/>
        <w:jc w:val="both"/>
      </w:pPr>
    </w:p>
    <w:p w:rsidR="0083414A" w:rsidRPr="004E143A" w:rsidRDefault="0083414A" w:rsidP="0015145A">
      <w:pPr>
        <w:pStyle w:val="ad"/>
        <w:numPr>
          <w:ilvl w:val="0"/>
          <w:numId w:val="1"/>
        </w:numPr>
        <w:spacing w:before="0" w:beforeAutospacing="0" w:after="0" w:afterAutospacing="0"/>
        <w:ind w:left="0" w:firstLine="720"/>
        <w:jc w:val="both"/>
      </w:pPr>
      <w:r w:rsidRPr="004E143A">
        <w:t>3.4 Правила оформления списка использованных источников</w:t>
      </w:r>
    </w:p>
    <w:p w:rsidR="000A2CCC" w:rsidRPr="004E143A" w:rsidRDefault="000A2CCC" w:rsidP="0015145A">
      <w:pPr>
        <w:pStyle w:val="ad"/>
        <w:numPr>
          <w:ilvl w:val="0"/>
          <w:numId w:val="1"/>
        </w:numPr>
        <w:spacing w:before="0" w:beforeAutospacing="0" w:after="0" w:afterAutospacing="0"/>
        <w:ind w:left="0" w:firstLine="720"/>
        <w:jc w:val="both"/>
      </w:pP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15145A">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15145A">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15145A">
      <w:pPr>
        <w:pStyle w:val="ad"/>
        <w:numPr>
          <w:ilvl w:val="0"/>
          <w:numId w:val="1"/>
        </w:numPr>
        <w:spacing w:before="0" w:beforeAutospacing="0" w:after="0" w:afterAutospacing="0"/>
        <w:ind w:left="0" w:firstLine="720"/>
        <w:jc w:val="both"/>
        <w:rPr>
          <w:sz w:val="28"/>
          <w:szCs w:val="28"/>
        </w:rPr>
      </w:pPr>
    </w:p>
    <w:p w:rsidR="0083414A" w:rsidRPr="00707ECD" w:rsidRDefault="0083414A" w:rsidP="0015145A">
      <w:pPr>
        <w:pStyle w:val="ad"/>
        <w:numPr>
          <w:ilvl w:val="0"/>
          <w:numId w:val="1"/>
        </w:numPr>
        <w:spacing w:before="0" w:beforeAutospacing="0" w:after="0" w:afterAutospacing="0"/>
        <w:ind w:left="0" w:firstLine="720"/>
        <w:jc w:val="both"/>
        <w:rPr>
          <w:b/>
        </w:rPr>
      </w:pPr>
      <w:r w:rsidRPr="00707ECD">
        <w:rPr>
          <w:b/>
        </w:rPr>
        <w:t>Примеры оформления нормативно-правовых актов</w:t>
      </w:r>
    </w:p>
    <w:p w:rsidR="00C970CA" w:rsidRPr="00BB3BB3" w:rsidRDefault="00C970CA" w:rsidP="0015145A">
      <w:pPr>
        <w:pStyle w:val="ad"/>
        <w:numPr>
          <w:ilvl w:val="0"/>
          <w:numId w:val="1"/>
        </w:numPr>
        <w:spacing w:before="0" w:beforeAutospacing="0" w:after="0" w:afterAutospacing="0"/>
        <w:ind w:left="0" w:firstLine="720"/>
        <w:jc w:val="both"/>
        <w:rPr>
          <w:sz w:val="28"/>
          <w:szCs w:val="28"/>
        </w:rPr>
      </w:pPr>
    </w:p>
    <w:p w:rsidR="00707ECD" w:rsidRPr="00707ECD" w:rsidRDefault="00707ECD" w:rsidP="0015145A">
      <w:pPr>
        <w:pStyle w:val="ac"/>
        <w:numPr>
          <w:ilvl w:val="0"/>
          <w:numId w:val="15"/>
        </w:numPr>
        <w:spacing w:after="0" w:line="240" w:lineRule="auto"/>
        <w:ind w:left="0" w:firstLine="0"/>
        <w:jc w:val="both"/>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7" w:history="1">
        <w:r w:rsidR="00B714CF">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1508EE">
        <w:rPr>
          <w:rFonts w:ascii="Times New Roman" w:eastAsia="Times New Roman" w:hAnsi="Times New Roman"/>
          <w:sz w:val="24"/>
          <w:szCs w:val="24"/>
        </w:rPr>
        <w:t>03</w:t>
      </w:r>
      <w:r w:rsidRPr="00707ECD">
        <w:rPr>
          <w:rFonts w:ascii="Times New Roman" w:eastAsia="Times New Roman" w:hAnsi="Times New Roman"/>
          <w:sz w:val="24"/>
          <w:szCs w:val="24"/>
        </w:rPr>
        <w:t>.202</w:t>
      </w:r>
      <w:r w:rsidR="001508EE">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15145A">
      <w:pPr>
        <w:pStyle w:val="ac"/>
        <w:numPr>
          <w:ilvl w:val="0"/>
          <w:numId w:val="15"/>
        </w:numPr>
        <w:spacing w:after="0" w:line="240" w:lineRule="auto"/>
        <w:ind w:left="0" w:firstLine="0"/>
        <w:jc w:val="both"/>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8" w:history="1">
        <w:r w:rsidR="00B714CF">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15145A">
      <w:pPr>
        <w:pStyle w:val="ac"/>
        <w:numPr>
          <w:ilvl w:val="0"/>
          <w:numId w:val="15"/>
        </w:numPr>
        <w:spacing w:after="0" w:line="240" w:lineRule="auto"/>
        <w:ind w:left="0" w:firstLine="0"/>
        <w:jc w:val="both"/>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от 31.10.2019)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и доп., вступ. в силу </w:t>
      </w:r>
      <w:proofErr w:type="gramStart"/>
      <w:r w:rsidRPr="00707ECD">
        <w:rPr>
          <w:rFonts w:ascii="Times New Roman" w:eastAsia="Times New Roman" w:hAnsi="Times New Roman"/>
          <w:sz w:val="24"/>
          <w:szCs w:val="24"/>
        </w:rPr>
        <w:t>с</w:t>
      </w:r>
      <w:proofErr w:type="gramEnd"/>
      <w:r w:rsidRPr="00707ECD">
        <w:rPr>
          <w:rFonts w:ascii="Times New Roman" w:eastAsia="Times New Roman" w:hAnsi="Times New Roman"/>
          <w:sz w:val="24"/>
          <w:szCs w:val="24"/>
        </w:rPr>
        <w:t xml:space="preserve"> 29.10.2020) // </w:t>
      </w:r>
      <w:proofErr w:type="spellStart"/>
      <w:r w:rsidRPr="00707ECD">
        <w:rPr>
          <w:rFonts w:ascii="Times New Roman" w:eastAsia="Times New Roman" w:hAnsi="Times New Roman"/>
          <w:sz w:val="24"/>
          <w:szCs w:val="24"/>
        </w:rPr>
        <w:lastRenderedPageBreak/>
        <w:t>КонсультантПлюс</w:t>
      </w:r>
      <w:proofErr w:type="spellEnd"/>
      <w:r w:rsidRPr="00707ECD">
        <w:rPr>
          <w:rFonts w:ascii="Times New Roman" w:eastAsia="Times New Roman" w:hAnsi="Times New Roman"/>
          <w:sz w:val="24"/>
          <w:szCs w:val="24"/>
        </w:rPr>
        <w:t xml:space="preserve">: </w:t>
      </w:r>
      <w:proofErr w:type="gramStart"/>
      <w:r w:rsidRPr="00707ECD">
        <w:rPr>
          <w:rFonts w:ascii="Times New Roman" w:eastAsia="Times New Roman" w:hAnsi="Times New Roman"/>
          <w:sz w:val="24"/>
          <w:szCs w:val="24"/>
        </w:rPr>
        <w:t>справочно-правовая</w:t>
      </w:r>
      <w:proofErr w:type="gramEnd"/>
      <w:r w:rsidRPr="00707ECD">
        <w:rPr>
          <w:rFonts w:ascii="Times New Roman" w:eastAsia="Times New Roman" w:hAnsi="Times New Roman"/>
          <w:sz w:val="24"/>
          <w:szCs w:val="24"/>
        </w:rPr>
        <w:t xml:space="preserve"> система [Офиц. сайт]. URL: </w:t>
      </w:r>
      <w:hyperlink r:id="rId19" w:history="1">
        <w:r w:rsidR="00B714CF">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1508EE">
        <w:rPr>
          <w:rFonts w:ascii="Times New Roman" w:eastAsia="Times New Roman" w:hAnsi="Times New Roman"/>
          <w:sz w:val="24"/>
          <w:szCs w:val="24"/>
        </w:rPr>
        <w:t>03</w:t>
      </w:r>
      <w:r w:rsidRPr="00707ECD">
        <w:rPr>
          <w:rFonts w:ascii="Times New Roman" w:eastAsia="Times New Roman" w:hAnsi="Times New Roman"/>
          <w:sz w:val="24"/>
          <w:szCs w:val="24"/>
        </w:rPr>
        <w:t>.202</w:t>
      </w:r>
      <w:r w:rsidR="001508EE">
        <w:rPr>
          <w:rFonts w:ascii="Times New Roman" w:eastAsia="Times New Roman" w:hAnsi="Times New Roman"/>
          <w:sz w:val="24"/>
          <w:szCs w:val="24"/>
        </w:rPr>
        <w:t>1</w:t>
      </w:r>
      <w:r>
        <w:rPr>
          <w:rFonts w:ascii="Times New Roman" w:eastAsia="Times New Roman" w:hAnsi="Times New Roman"/>
          <w:sz w:val="24"/>
          <w:szCs w:val="24"/>
        </w:rPr>
        <w:t>).</w:t>
      </w:r>
    </w:p>
    <w:p w:rsidR="008205F8" w:rsidRDefault="00707ECD" w:rsidP="0015145A">
      <w:pPr>
        <w:pStyle w:val="ac"/>
        <w:numPr>
          <w:ilvl w:val="0"/>
          <w:numId w:val="15"/>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15145A">
      <w:pPr>
        <w:pStyle w:val="ac"/>
        <w:numPr>
          <w:ilvl w:val="0"/>
          <w:numId w:val="15"/>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w:t>
      </w:r>
      <w:proofErr w:type="spellStart"/>
      <w:r w:rsidRPr="008205F8">
        <w:rPr>
          <w:rFonts w:ascii="Times New Roman" w:eastAsia="Times New Roman" w:hAnsi="Times New Roman"/>
          <w:sz w:val="24"/>
          <w:szCs w:val="24"/>
        </w:rPr>
        <w:t>КонсультантПлюс</w:t>
      </w:r>
      <w:proofErr w:type="spellEnd"/>
      <w:r w:rsidRPr="008205F8">
        <w:rPr>
          <w:rFonts w:ascii="Times New Roman" w:eastAsia="Times New Roman" w:hAnsi="Times New Roman"/>
          <w:sz w:val="24"/>
          <w:szCs w:val="24"/>
        </w:rPr>
        <w:t xml:space="preserve">: справочно-правовая система [Офиц. сайт]. URL: </w:t>
      </w:r>
      <w:hyperlink r:id="rId20" w:history="1">
        <w:r w:rsidR="00B714CF">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15145A">
      <w:pPr>
        <w:pStyle w:val="ad"/>
        <w:numPr>
          <w:ilvl w:val="0"/>
          <w:numId w:val="1"/>
        </w:numPr>
        <w:spacing w:before="0" w:beforeAutospacing="0" w:after="0" w:afterAutospacing="0"/>
        <w:ind w:left="0" w:firstLine="720"/>
        <w:jc w:val="both"/>
        <w:rPr>
          <w:sz w:val="28"/>
          <w:szCs w:val="28"/>
        </w:rPr>
      </w:pPr>
    </w:p>
    <w:p w:rsidR="0083414A" w:rsidRPr="00707ECD" w:rsidRDefault="0083414A" w:rsidP="0015145A">
      <w:pPr>
        <w:pStyle w:val="ad"/>
        <w:numPr>
          <w:ilvl w:val="0"/>
          <w:numId w:val="1"/>
        </w:numPr>
        <w:spacing w:before="0" w:beforeAutospacing="0" w:after="0" w:afterAutospacing="0"/>
        <w:ind w:left="0" w:firstLine="720"/>
        <w:jc w:val="both"/>
        <w:rPr>
          <w:b/>
        </w:rPr>
      </w:pPr>
      <w:r w:rsidRPr="00707ECD">
        <w:rPr>
          <w:b/>
        </w:rPr>
        <w:t>Книги, статьи, материалы конференций и семинаров</w:t>
      </w:r>
    </w:p>
    <w:p w:rsidR="00C970CA" w:rsidRPr="00BB3BB3" w:rsidRDefault="00C970CA" w:rsidP="0015145A">
      <w:pPr>
        <w:pStyle w:val="ad"/>
        <w:numPr>
          <w:ilvl w:val="0"/>
          <w:numId w:val="1"/>
        </w:numPr>
        <w:spacing w:before="0" w:beforeAutospacing="0" w:after="0" w:afterAutospacing="0"/>
        <w:ind w:left="0" w:firstLine="720"/>
        <w:jc w:val="both"/>
        <w:rPr>
          <w:sz w:val="28"/>
          <w:szCs w:val="28"/>
        </w:rPr>
      </w:pPr>
    </w:p>
    <w:p w:rsidR="00707ECD" w:rsidRPr="004E0595" w:rsidRDefault="00707ECD" w:rsidP="0015145A">
      <w:pPr>
        <w:pStyle w:val="ad"/>
        <w:numPr>
          <w:ilvl w:val="0"/>
          <w:numId w:val="16"/>
        </w:numPr>
        <w:spacing w:before="0" w:beforeAutospacing="0" w:after="0" w:afterAutospacing="0"/>
        <w:ind w:left="0" w:firstLine="0"/>
        <w:jc w:val="both"/>
      </w:pPr>
      <w:proofErr w:type="spellStart"/>
      <w:r w:rsidRPr="008205F8">
        <w:rPr>
          <w:iCs/>
        </w:rPr>
        <w:t>Лихолетов</w:t>
      </w:r>
      <w:proofErr w:type="spellEnd"/>
      <w:r w:rsidRPr="008205F8">
        <w:rPr>
          <w:iCs/>
        </w:rPr>
        <w:t>, В. В. </w:t>
      </w:r>
      <w:r w:rsidRPr="008205F8">
        <w:t xml:space="preserve"> Экономико-правовая защита интеллектуальной собственности</w:t>
      </w:r>
      <w:proofErr w:type="gramStart"/>
      <w:r w:rsidRPr="008205F8">
        <w:t> :</w:t>
      </w:r>
      <w:proofErr w:type="gramEnd"/>
      <w:r w:rsidRPr="008205F8">
        <w:t xml:space="preserve"> учебное пособие для вузов / В. В. </w:t>
      </w:r>
      <w:proofErr w:type="spellStart"/>
      <w:r w:rsidRPr="008205F8">
        <w:t>Лихолетов</w:t>
      </w:r>
      <w:proofErr w:type="spellEnd"/>
      <w:r w:rsidRPr="008205F8">
        <w:t>, О. В. Рязанцева. — Москва</w:t>
      </w:r>
      <w:proofErr w:type="gramStart"/>
      <w:r w:rsidRPr="008205F8">
        <w:t> :</w:t>
      </w:r>
      <w:proofErr w:type="gramEnd"/>
      <w:r w:rsidRPr="008205F8">
        <w:t xml:space="preserve"> Издательство </w:t>
      </w:r>
      <w:proofErr w:type="spellStart"/>
      <w:r w:rsidRPr="004E0595">
        <w:t>Юрайт</w:t>
      </w:r>
      <w:proofErr w:type="spellEnd"/>
      <w:r w:rsidRPr="004E0595">
        <w:t>, 2021. — 195 с. — (Высшее образование). — ISBN 978-5-534-13498-8. — Текст</w:t>
      </w:r>
      <w:proofErr w:type="gramStart"/>
      <w:r w:rsidRPr="004E0595">
        <w:t xml:space="preserve"> :</w:t>
      </w:r>
      <w:proofErr w:type="gramEnd"/>
      <w:r w:rsidRPr="004E0595">
        <w:t xml:space="preserve"> электронный // ЭБС </w:t>
      </w:r>
      <w:proofErr w:type="spellStart"/>
      <w:r w:rsidRPr="004E0595">
        <w:t>Юрайт</w:t>
      </w:r>
      <w:proofErr w:type="spellEnd"/>
      <w:r w:rsidRPr="004E0595">
        <w:t xml:space="preserve"> [сайт]. — URL: </w:t>
      </w:r>
      <w:hyperlink r:id="rId21" w:history="1">
        <w:r w:rsidR="00B714CF">
          <w:rPr>
            <w:rStyle w:val="ae"/>
          </w:rPr>
          <w:t>https://urait.ru/bcode/462503</w:t>
        </w:r>
      </w:hyperlink>
      <w:r w:rsidRPr="004E0595">
        <w:t xml:space="preserve"> </w:t>
      </w:r>
    </w:p>
    <w:p w:rsidR="00707ECD" w:rsidRPr="004E0595" w:rsidRDefault="00707ECD" w:rsidP="0015145A">
      <w:pPr>
        <w:pStyle w:val="ac"/>
        <w:numPr>
          <w:ilvl w:val="0"/>
          <w:numId w:val="16"/>
        </w:numPr>
        <w:spacing w:after="0" w:line="240" w:lineRule="auto"/>
        <w:ind w:left="0" w:firstLine="0"/>
        <w:jc w:val="both"/>
        <w:rPr>
          <w:rFonts w:ascii="Times New Roman" w:hAnsi="Times New Roman"/>
          <w:sz w:val="24"/>
          <w:szCs w:val="24"/>
        </w:rPr>
      </w:pPr>
      <w:proofErr w:type="spellStart"/>
      <w:r w:rsidRPr="004E0595">
        <w:rPr>
          <w:rFonts w:ascii="Times New Roman" w:hAnsi="Times New Roman"/>
          <w:iCs/>
          <w:sz w:val="24"/>
          <w:szCs w:val="24"/>
        </w:rPr>
        <w:t>Царенко</w:t>
      </w:r>
      <w:proofErr w:type="spellEnd"/>
      <w:r w:rsidRPr="004E0595">
        <w:rPr>
          <w:rFonts w:ascii="Times New Roman" w:hAnsi="Times New Roman"/>
          <w:iCs/>
          <w:sz w:val="24"/>
          <w:szCs w:val="24"/>
        </w:rPr>
        <w:t>, А. С. </w:t>
      </w:r>
      <w:r w:rsidRPr="004E0595">
        <w:rPr>
          <w:rFonts w:ascii="Times New Roman" w:hAnsi="Times New Roman"/>
          <w:sz w:val="24"/>
          <w:szCs w:val="24"/>
        </w:rPr>
        <w:t xml:space="preserve"> «Бережливое мышление» в государственном управлении</w:t>
      </w:r>
      <w:proofErr w:type="gramStart"/>
      <w:r w:rsidRPr="004E0595">
        <w:rPr>
          <w:rFonts w:ascii="Times New Roman" w:hAnsi="Times New Roman"/>
          <w:sz w:val="24"/>
          <w:szCs w:val="24"/>
        </w:rPr>
        <w:t> :</w:t>
      </w:r>
      <w:proofErr w:type="gramEnd"/>
      <w:r w:rsidRPr="004E0595">
        <w:rPr>
          <w:rFonts w:ascii="Times New Roman" w:hAnsi="Times New Roman"/>
          <w:sz w:val="24"/>
          <w:szCs w:val="24"/>
        </w:rPr>
        <w:t xml:space="preserve"> монография / А. С. </w:t>
      </w:r>
      <w:proofErr w:type="spellStart"/>
      <w:r w:rsidRPr="004E0595">
        <w:rPr>
          <w:rFonts w:ascii="Times New Roman" w:hAnsi="Times New Roman"/>
          <w:sz w:val="24"/>
          <w:szCs w:val="24"/>
        </w:rPr>
        <w:t>Царенко</w:t>
      </w:r>
      <w:proofErr w:type="spellEnd"/>
      <w:r w:rsidRPr="004E0595">
        <w:rPr>
          <w:rFonts w:ascii="Times New Roman" w:hAnsi="Times New Roman"/>
          <w:sz w:val="24"/>
          <w:szCs w:val="24"/>
        </w:rPr>
        <w:t>, О. Ю. </w:t>
      </w:r>
      <w:proofErr w:type="spellStart"/>
      <w:r w:rsidRPr="004E0595">
        <w:rPr>
          <w:rFonts w:ascii="Times New Roman" w:hAnsi="Times New Roman"/>
          <w:sz w:val="24"/>
          <w:szCs w:val="24"/>
        </w:rPr>
        <w:t>Гусельникова</w:t>
      </w:r>
      <w:proofErr w:type="spellEnd"/>
      <w:r w:rsidRPr="004E0595">
        <w:rPr>
          <w:rFonts w:ascii="Times New Roman" w:hAnsi="Times New Roman"/>
          <w:sz w:val="24"/>
          <w:szCs w:val="24"/>
        </w:rPr>
        <w:t>. — Москва</w:t>
      </w:r>
      <w:proofErr w:type="gramStart"/>
      <w:r w:rsidRPr="004E0595">
        <w:rPr>
          <w:rFonts w:ascii="Times New Roman" w:hAnsi="Times New Roman"/>
          <w:sz w:val="24"/>
          <w:szCs w:val="24"/>
        </w:rPr>
        <w:t> :</w:t>
      </w:r>
      <w:proofErr w:type="gramEnd"/>
      <w:r w:rsidRPr="004E0595">
        <w:rPr>
          <w:rFonts w:ascii="Times New Roman" w:hAnsi="Times New Roman"/>
          <w:sz w:val="24"/>
          <w:szCs w:val="24"/>
        </w:rPr>
        <w:t xml:space="preserve"> Издательство </w:t>
      </w:r>
      <w:proofErr w:type="spellStart"/>
      <w:r w:rsidRPr="004E0595">
        <w:rPr>
          <w:rFonts w:ascii="Times New Roman" w:hAnsi="Times New Roman"/>
          <w:sz w:val="24"/>
          <w:szCs w:val="24"/>
        </w:rPr>
        <w:t>Юрайт</w:t>
      </w:r>
      <w:proofErr w:type="spellEnd"/>
      <w:r w:rsidRPr="004E0595">
        <w:rPr>
          <w:rFonts w:ascii="Times New Roman" w:hAnsi="Times New Roman"/>
          <w:sz w:val="24"/>
          <w:szCs w:val="24"/>
        </w:rPr>
        <w:t>, 2020. — 206 с. — (Актуальные монографии). — ISBN 978-5-534-13961-7. — Текст</w:t>
      </w:r>
      <w:proofErr w:type="gramStart"/>
      <w:r w:rsidRPr="004E0595">
        <w:rPr>
          <w:rFonts w:ascii="Times New Roman" w:hAnsi="Times New Roman"/>
          <w:sz w:val="24"/>
          <w:szCs w:val="24"/>
        </w:rPr>
        <w:t xml:space="preserve"> :</w:t>
      </w:r>
      <w:proofErr w:type="gramEnd"/>
      <w:r w:rsidRPr="004E0595">
        <w:rPr>
          <w:rFonts w:ascii="Times New Roman" w:hAnsi="Times New Roman"/>
          <w:sz w:val="24"/>
          <w:szCs w:val="24"/>
        </w:rPr>
        <w:t xml:space="preserve"> электронный // ЭБС </w:t>
      </w:r>
      <w:proofErr w:type="spellStart"/>
      <w:r w:rsidRPr="004E0595">
        <w:rPr>
          <w:rFonts w:ascii="Times New Roman" w:hAnsi="Times New Roman"/>
          <w:sz w:val="24"/>
          <w:szCs w:val="24"/>
        </w:rPr>
        <w:t>Юрайт</w:t>
      </w:r>
      <w:proofErr w:type="spellEnd"/>
      <w:r w:rsidRPr="004E0595">
        <w:rPr>
          <w:rFonts w:ascii="Times New Roman" w:hAnsi="Times New Roman"/>
          <w:sz w:val="24"/>
          <w:szCs w:val="24"/>
        </w:rPr>
        <w:t xml:space="preserve"> [сайт]. — URL: </w:t>
      </w:r>
      <w:hyperlink r:id="rId22" w:history="1">
        <w:r w:rsidR="00B714CF">
          <w:rPr>
            <w:rStyle w:val="ae"/>
            <w:rFonts w:ascii="Times New Roman" w:hAnsi="Times New Roman"/>
            <w:sz w:val="24"/>
            <w:szCs w:val="24"/>
          </w:rPr>
          <w:t>https://urait.ru/bcode/467371</w:t>
        </w:r>
      </w:hyperlink>
    </w:p>
    <w:p w:rsidR="00707ECD" w:rsidRPr="004E0595" w:rsidRDefault="00707ECD" w:rsidP="0015145A">
      <w:pPr>
        <w:pStyle w:val="ac"/>
        <w:numPr>
          <w:ilvl w:val="0"/>
          <w:numId w:val="16"/>
        </w:numPr>
        <w:spacing w:after="0" w:line="240" w:lineRule="auto"/>
        <w:ind w:left="0" w:firstLine="0"/>
        <w:jc w:val="both"/>
        <w:rPr>
          <w:rFonts w:ascii="Times New Roman" w:hAnsi="Times New Roman"/>
          <w:sz w:val="24"/>
          <w:szCs w:val="24"/>
        </w:rPr>
      </w:pPr>
      <w:r w:rsidRPr="004E0595">
        <w:rPr>
          <w:rFonts w:ascii="Times New Roman" w:hAnsi="Times New Roman"/>
          <w:iCs/>
          <w:sz w:val="24"/>
          <w:szCs w:val="24"/>
        </w:rPr>
        <w:t>Голуб, И. Б. </w:t>
      </w:r>
      <w:r w:rsidRPr="004E0595">
        <w:rPr>
          <w:rFonts w:ascii="Times New Roman" w:hAnsi="Times New Roman"/>
          <w:sz w:val="24"/>
          <w:szCs w:val="24"/>
        </w:rPr>
        <w:t xml:space="preserve"> Русский язык и практическая стилистика. Справочник</w:t>
      </w:r>
      <w:proofErr w:type="gramStart"/>
      <w:r w:rsidRPr="004E0595">
        <w:rPr>
          <w:rFonts w:ascii="Times New Roman" w:hAnsi="Times New Roman"/>
          <w:sz w:val="24"/>
          <w:szCs w:val="24"/>
        </w:rPr>
        <w:t> :</w:t>
      </w:r>
      <w:proofErr w:type="gramEnd"/>
      <w:r w:rsidRPr="004E0595">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4E0595">
        <w:rPr>
          <w:rFonts w:ascii="Times New Roman" w:hAnsi="Times New Roman"/>
          <w:sz w:val="24"/>
          <w:szCs w:val="24"/>
        </w:rPr>
        <w:t>Юрайт</w:t>
      </w:r>
      <w:proofErr w:type="spellEnd"/>
      <w:r w:rsidRPr="004E0595">
        <w:rPr>
          <w:rFonts w:ascii="Times New Roman" w:hAnsi="Times New Roman"/>
          <w:sz w:val="24"/>
          <w:szCs w:val="24"/>
        </w:rPr>
        <w:t>, 2020. — 355 с. — (Профессиональное образование). — ISBN 978-5-534-10264-2. — Текст</w:t>
      </w:r>
      <w:proofErr w:type="gramStart"/>
      <w:r w:rsidRPr="004E0595">
        <w:rPr>
          <w:rFonts w:ascii="Times New Roman" w:hAnsi="Times New Roman"/>
          <w:sz w:val="24"/>
          <w:szCs w:val="24"/>
        </w:rPr>
        <w:t xml:space="preserve"> :</w:t>
      </w:r>
      <w:proofErr w:type="gramEnd"/>
      <w:r w:rsidRPr="004E0595">
        <w:rPr>
          <w:rFonts w:ascii="Times New Roman" w:hAnsi="Times New Roman"/>
          <w:sz w:val="24"/>
          <w:szCs w:val="24"/>
        </w:rPr>
        <w:t xml:space="preserve"> электронный // ЭБС </w:t>
      </w:r>
      <w:proofErr w:type="spellStart"/>
      <w:r w:rsidRPr="004E0595">
        <w:rPr>
          <w:rFonts w:ascii="Times New Roman" w:hAnsi="Times New Roman"/>
          <w:sz w:val="24"/>
          <w:szCs w:val="24"/>
        </w:rPr>
        <w:t>Юрайт</w:t>
      </w:r>
      <w:proofErr w:type="spellEnd"/>
      <w:r w:rsidRPr="004E0595">
        <w:rPr>
          <w:rFonts w:ascii="Times New Roman" w:hAnsi="Times New Roman"/>
          <w:sz w:val="24"/>
          <w:szCs w:val="24"/>
        </w:rPr>
        <w:t xml:space="preserve"> [сайт]. — URL: </w:t>
      </w:r>
      <w:hyperlink r:id="rId23" w:history="1">
        <w:r w:rsidR="00B714CF">
          <w:rPr>
            <w:rStyle w:val="ae"/>
            <w:rFonts w:ascii="Times New Roman" w:hAnsi="Times New Roman"/>
            <w:sz w:val="24"/>
            <w:szCs w:val="24"/>
          </w:rPr>
          <w:t>https://urait.ru/bcode/456491</w:t>
        </w:r>
      </w:hyperlink>
    </w:p>
    <w:p w:rsidR="008205F8" w:rsidRPr="008205F8" w:rsidRDefault="008205F8" w:rsidP="0015145A">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4E0595">
        <w:rPr>
          <w:rFonts w:ascii="Times New Roman" w:eastAsia="Times New Roman" w:hAnsi="Times New Roman"/>
          <w:sz w:val="24"/>
          <w:szCs w:val="24"/>
        </w:rPr>
        <w:t>Бубнова</w:t>
      </w:r>
      <w:proofErr w:type="spellEnd"/>
      <w:r w:rsidRPr="004E0595">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4E0595">
        <w:rPr>
          <w:rFonts w:ascii="Times New Roman" w:eastAsia="Times New Roman" w:hAnsi="Times New Roman"/>
          <w:sz w:val="24"/>
          <w:szCs w:val="24"/>
        </w:rPr>
        <w:t>Бубнова</w:t>
      </w:r>
      <w:proofErr w:type="spellEnd"/>
      <w:r w:rsidRPr="004E0595">
        <w:rPr>
          <w:rFonts w:ascii="Times New Roman" w:eastAsia="Times New Roman" w:hAnsi="Times New Roman"/>
          <w:sz w:val="24"/>
          <w:szCs w:val="24"/>
        </w:rPr>
        <w:t xml:space="preserve"> // Научный журнал </w:t>
      </w:r>
      <w:proofErr w:type="spellStart"/>
      <w:r w:rsidRPr="004E0595">
        <w:rPr>
          <w:rFonts w:ascii="Times New Roman" w:eastAsia="Times New Roman" w:hAnsi="Times New Roman"/>
          <w:sz w:val="24"/>
          <w:szCs w:val="24"/>
        </w:rPr>
        <w:t>Дискурс</w:t>
      </w:r>
      <w:proofErr w:type="spellEnd"/>
      <w:r w:rsidRPr="004E0595">
        <w:rPr>
          <w:rFonts w:ascii="Times New Roman" w:eastAsia="Times New Roman" w:hAnsi="Times New Roman"/>
          <w:sz w:val="24"/>
          <w:szCs w:val="24"/>
        </w:rPr>
        <w:t>. — 2019. — № 12 (26). — С. 199-207. Васильева, Е.М. Государственное регулирование занятости населения [Текст] / Е.М. Васильева // Вестник современных исследований. — 2019</w:t>
      </w:r>
      <w:r w:rsidRPr="008205F8">
        <w:rPr>
          <w:rFonts w:ascii="Times New Roman" w:eastAsia="Times New Roman" w:hAnsi="Times New Roman"/>
          <w:sz w:val="24"/>
          <w:szCs w:val="24"/>
        </w:rPr>
        <w:t>. — № — 1.1 (16). — С. 188-191.</w:t>
      </w:r>
    </w:p>
    <w:p w:rsidR="0083414A" w:rsidRPr="008205F8" w:rsidRDefault="0083414A" w:rsidP="0015145A">
      <w:pPr>
        <w:pStyle w:val="ad"/>
        <w:spacing w:before="0" w:beforeAutospacing="0" w:after="0" w:afterAutospacing="0"/>
        <w:jc w:val="both"/>
      </w:pPr>
    </w:p>
    <w:p w:rsidR="0083414A" w:rsidRPr="008205F8" w:rsidRDefault="0083414A" w:rsidP="0015145A">
      <w:pPr>
        <w:pStyle w:val="ad"/>
        <w:numPr>
          <w:ilvl w:val="0"/>
          <w:numId w:val="1"/>
        </w:numPr>
        <w:spacing w:before="0" w:beforeAutospacing="0" w:after="0" w:afterAutospacing="0"/>
        <w:ind w:left="0" w:firstLine="720"/>
        <w:jc w:val="both"/>
      </w:pPr>
      <w:r w:rsidRPr="008205F8">
        <w:t>Иностранная литература</w:t>
      </w:r>
    </w:p>
    <w:p w:rsidR="00FD5FAD" w:rsidRPr="00BB3BB3" w:rsidRDefault="00FD5FAD" w:rsidP="0015145A">
      <w:pPr>
        <w:pStyle w:val="ad"/>
        <w:numPr>
          <w:ilvl w:val="0"/>
          <w:numId w:val="1"/>
        </w:numPr>
        <w:spacing w:before="0" w:beforeAutospacing="0" w:after="0" w:afterAutospacing="0"/>
        <w:ind w:left="0" w:firstLine="720"/>
        <w:jc w:val="both"/>
        <w:rPr>
          <w:sz w:val="28"/>
          <w:szCs w:val="28"/>
        </w:rPr>
      </w:pPr>
    </w:p>
    <w:p w:rsidR="0083414A" w:rsidRPr="008205F8" w:rsidRDefault="0083414A" w:rsidP="0015145A">
      <w:pPr>
        <w:pStyle w:val="ad"/>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w:t>
      </w:r>
      <w:proofErr w:type="gramStart"/>
      <w:r w:rsidRPr="008205F8">
        <w:rPr>
          <w:lang w:val="en-US"/>
        </w:rPr>
        <w:t>The</w:t>
      </w:r>
      <w:proofErr w:type="gramEnd"/>
      <w:r w:rsidRPr="008205F8">
        <w:rPr>
          <w:lang w:val="en-US"/>
        </w:rPr>
        <w:t xml:space="preserv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15145A">
      <w:pPr>
        <w:pStyle w:val="ad"/>
        <w:numPr>
          <w:ilvl w:val="0"/>
          <w:numId w:val="18"/>
        </w:numPr>
        <w:spacing w:before="0" w:beforeAutospacing="0" w:after="0" w:afterAutospacing="0"/>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15145A">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15145A">
      <w:pPr>
        <w:pStyle w:val="ad"/>
        <w:numPr>
          <w:ilvl w:val="0"/>
          <w:numId w:val="1"/>
        </w:numPr>
        <w:spacing w:before="0" w:beforeAutospacing="0" w:after="0" w:afterAutospacing="0"/>
        <w:ind w:left="0" w:firstLine="720"/>
        <w:jc w:val="both"/>
        <w:rPr>
          <w:b/>
          <w:lang w:val="en-US"/>
        </w:rPr>
      </w:pPr>
    </w:p>
    <w:p w:rsidR="0083414A" w:rsidRPr="008205F8" w:rsidRDefault="0083414A" w:rsidP="0015145A">
      <w:pPr>
        <w:pStyle w:val="ad"/>
        <w:numPr>
          <w:ilvl w:val="0"/>
          <w:numId w:val="1"/>
        </w:numPr>
        <w:spacing w:before="0" w:beforeAutospacing="0" w:after="0" w:afterAutospacing="0"/>
        <w:ind w:left="0" w:firstLine="720"/>
        <w:jc w:val="both"/>
        <w:rPr>
          <w:b/>
        </w:rPr>
      </w:pPr>
      <w:r w:rsidRPr="008205F8">
        <w:rPr>
          <w:b/>
        </w:rPr>
        <w:t>Интернет-ресурсы</w:t>
      </w:r>
    </w:p>
    <w:p w:rsidR="00FD5FAD" w:rsidRPr="00BB3BB3" w:rsidRDefault="00FD5FAD" w:rsidP="0015145A">
      <w:pPr>
        <w:pStyle w:val="ad"/>
        <w:numPr>
          <w:ilvl w:val="0"/>
          <w:numId w:val="1"/>
        </w:numPr>
        <w:spacing w:before="0" w:beforeAutospacing="0" w:after="0" w:afterAutospacing="0"/>
        <w:ind w:left="0" w:firstLine="720"/>
        <w:jc w:val="both"/>
        <w:rPr>
          <w:sz w:val="28"/>
          <w:szCs w:val="28"/>
        </w:rPr>
      </w:pPr>
    </w:p>
    <w:p w:rsidR="008205F8" w:rsidRPr="008205F8" w:rsidRDefault="008205F8" w:rsidP="0015145A">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B714CF">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15145A">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B714CF">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15145A">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B714CF">
          <w:rPr>
            <w:rStyle w:val="ae"/>
            <w:rFonts w:ascii="Times New Roman" w:eastAsia="Times New Roman" w:hAnsi="Times New Roman"/>
            <w:sz w:val="24"/>
            <w:szCs w:val="24"/>
          </w:rPr>
          <w:t>http://www.gks.ru/</w:t>
        </w:r>
      </w:hyperlink>
    </w:p>
    <w:p w:rsidR="0083414A" w:rsidRPr="00BB3BB3" w:rsidRDefault="0083414A" w:rsidP="0015145A">
      <w:pPr>
        <w:widowControl w:val="0"/>
        <w:suppressAutoHyphens/>
        <w:autoSpaceDE w:val="0"/>
        <w:spacing w:after="0" w:line="240" w:lineRule="auto"/>
        <w:jc w:val="both"/>
        <w:rPr>
          <w:rFonts w:ascii="Times New Roman" w:hAnsi="Times New Roman"/>
          <w:sz w:val="28"/>
          <w:szCs w:val="28"/>
        </w:rPr>
      </w:pP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3.5 Правила оформления примечаний и сносок</w:t>
      </w:r>
    </w:p>
    <w:p w:rsidR="000A2CCC" w:rsidRPr="004E143A" w:rsidRDefault="000A2CCC"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w:t>
      </w:r>
      <w:r w:rsidRPr="004E143A">
        <w:rPr>
          <w:rFonts w:ascii="Times New Roman" w:hAnsi="Times New Roman"/>
          <w:sz w:val="24"/>
          <w:szCs w:val="24"/>
        </w:rPr>
        <w:lastRenderedPageBreak/>
        <w:t xml:space="preserve">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15145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15145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15145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15145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Нумерация сносок отдельная для каждой страницы.</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3.6 Правила оформления приложений</w:t>
      </w:r>
    </w:p>
    <w:p w:rsidR="000A2CCC" w:rsidRPr="004E143A" w:rsidRDefault="000A2CCC"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Приложения оформляются как продолжение письменной работы на последующих её листах.</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4E143A">
        <w:rPr>
          <w:rFonts w:ascii="Times New Roman" w:eastAsia="Calibri" w:hAnsi="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4E143A">
        <w:rPr>
          <w:rFonts w:ascii="Times New Roman" w:eastAsia="Calibri" w:hAnsi="Times New Roman"/>
          <w:sz w:val="24"/>
          <w:szCs w:val="24"/>
          <w:lang w:eastAsia="en-US"/>
        </w:rPr>
        <w:t>З</w:t>
      </w:r>
      <w:proofErr w:type="gramEnd"/>
      <w:r w:rsidRPr="004E143A">
        <w:rPr>
          <w:rFonts w:ascii="Times New Roman" w:eastAsia="Calibri" w:hAnsi="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4E143A">
        <w:rPr>
          <w:rFonts w:ascii="Times New Roman" w:eastAsia="Calibri" w:hAnsi="Times New Roman"/>
          <w:sz w:val="24"/>
          <w:szCs w:val="24"/>
          <w:lang w:eastAsia="en-US"/>
        </w:rPr>
        <w:t xml:space="preserve"> А</w:t>
      </w:r>
      <w:proofErr w:type="gramEnd"/>
      <w:r w:rsidRPr="004E143A">
        <w:rPr>
          <w:rFonts w:ascii="Times New Roman" w:eastAsia="Calibri" w:hAnsi="Times New Roman"/>
          <w:sz w:val="24"/>
          <w:szCs w:val="24"/>
          <w:lang w:eastAsia="en-US"/>
        </w:rPr>
        <w:t>".</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15145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143A">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15145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3.7 Правила оформления формул</w:t>
      </w:r>
    </w:p>
    <w:p w:rsidR="0083414A" w:rsidRPr="004E143A" w:rsidRDefault="0083414A" w:rsidP="0015145A">
      <w:pPr>
        <w:pStyle w:val="a5"/>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При использовании формул необходимо придерживаться следующих рекомендаций:</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формула должна располагаться в отдельной строке с абзацного отступа;</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 </w:t>
      </w:r>
      <w:proofErr w:type="gramStart"/>
      <w:r w:rsidRPr="004E143A">
        <w:rPr>
          <w:rFonts w:ascii="Times New Roman" w:hAnsi="Times New Roman"/>
          <w:sz w:val="24"/>
          <w:szCs w:val="24"/>
        </w:rPr>
        <w:t>перед</w:t>
      </w:r>
      <w:proofErr w:type="gramEnd"/>
      <w:r w:rsidRPr="004E143A">
        <w:rPr>
          <w:rFonts w:ascii="Times New Roman" w:hAnsi="Times New Roman"/>
          <w:sz w:val="24"/>
          <w:szCs w:val="24"/>
        </w:rPr>
        <w:t xml:space="preserve"> и после формулы обычно пропускается одна строка;</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формулы, следующие одна за другой и не разделенные текстом, разделяют запятой;</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4E143A">
        <w:rPr>
          <w:rFonts w:ascii="Times New Roman" w:hAnsi="Times New Roman"/>
          <w:sz w:val="24"/>
          <w:szCs w:val="24"/>
        </w:rPr>
        <w:t>х</w:t>
      </w:r>
      <w:proofErr w:type="spellEnd"/>
      <w:r w:rsidRPr="004E143A">
        <w:rPr>
          <w:rFonts w:ascii="Times New Roman" w:hAnsi="Times New Roman"/>
          <w:sz w:val="24"/>
          <w:szCs w:val="24"/>
        </w:rPr>
        <w:t>»);</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ссылки в тексте на порядковые номера формул указывают в скобках, например, "... в формуле (1)".</w:t>
      </w:r>
    </w:p>
    <w:p w:rsidR="0083414A" w:rsidRPr="004E143A" w:rsidRDefault="0083414A" w:rsidP="0015145A">
      <w:pPr>
        <w:pStyle w:val="ad"/>
        <w:numPr>
          <w:ilvl w:val="0"/>
          <w:numId w:val="1"/>
        </w:numPr>
        <w:spacing w:before="0" w:beforeAutospacing="0" w:after="0" w:afterAutospacing="0"/>
        <w:ind w:left="0" w:firstLine="720"/>
        <w:jc w:val="both"/>
      </w:pPr>
      <w:r w:rsidRPr="004E143A">
        <w:tab/>
      </w:r>
    </w:p>
    <w:p w:rsidR="0083414A" w:rsidRPr="004E143A" w:rsidRDefault="0083414A" w:rsidP="0015145A">
      <w:pPr>
        <w:pStyle w:val="ad"/>
        <w:numPr>
          <w:ilvl w:val="0"/>
          <w:numId w:val="1"/>
        </w:numPr>
        <w:spacing w:before="0" w:beforeAutospacing="0" w:after="0" w:afterAutospacing="0"/>
        <w:ind w:left="0" w:firstLine="720"/>
        <w:jc w:val="both"/>
      </w:pPr>
      <w:r w:rsidRPr="004E143A">
        <w:t xml:space="preserve">Пример оформления формул: </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Темп роста дивиденда определяется из следующего равенства:</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proofErr w:type="spellStart"/>
      <w:r w:rsidRPr="004E143A">
        <w:rPr>
          <w:rFonts w:ascii="Times New Roman" w:hAnsi="Times New Roman"/>
          <w:sz w:val="24"/>
          <w:szCs w:val="24"/>
        </w:rPr>
        <w:lastRenderedPageBreak/>
        <w:t>D</w:t>
      </w:r>
      <w:r w:rsidRPr="004E143A">
        <w:rPr>
          <w:rFonts w:ascii="Times New Roman" w:hAnsi="Times New Roman"/>
          <w:sz w:val="24"/>
          <w:szCs w:val="24"/>
          <w:vertAlign w:val="subscript"/>
        </w:rPr>
        <w:t>t</w:t>
      </w:r>
      <w:proofErr w:type="spellEnd"/>
      <w:r w:rsidRPr="004E143A">
        <w:rPr>
          <w:rFonts w:ascii="Times New Roman" w:hAnsi="Times New Roman"/>
          <w:sz w:val="24"/>
          <w:szCs w:val="24"/>
        </w:rPr>
        <w:t xml:space="preserve"> = D</w:t>
      </w:r>
      <w:r w:rsidRPr="004E143A">
        <w:rPr>
          <w:rFonts w:ascii="Times New Roman" w:hAnsi="Times New Roman"/>
          <w:sz w:val="24"/>
          <w:szCs w:val="24"/>
          <w:vertAlign w:val="subscript"/>
        </w:rPr>
        <w:t xml:space="preserve">t-1 </w:t>
      </w:r>
      <w:proofErr w:type="spellStart"/>
      <w:r w:rsidRPr="004E143A">
        <w:rPr>
          <w:rFonts w:ascii="Times New Roman" w:hAnsi="Times New Roman"/>
          <w:sz w:val="24"/>
          <w:szCs w:val="24"/>
        </w:rPr>
        <w:t>х</w:t>
      </w:r>
      <w:proofErr w:type="spellEnd"/>
      <w:r w:rsidRPr="004E143A">
        <w:rPr>
          <w:rFonts w:ascii="Times New Roman" w:hAnsi="Times New Roman"/>
          <w:sz w:val="24"/>
          <w:szCs w:val="24"/>
        </w:rPr>
        <w:t xml:space="preserve"> (1+g), </w:t>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r>
      <w:r w:rsidRPr="004E143A">
        <w:rPr>
          <w:rFonts w:ascii="Times New Roman" w:hAnsi="Times New Roman"/>
          <w:sz w:val="24"/>
          <w:szCs w:val="24"/>
        </w:rPr>
        <w:tab/>
        <w:t>(3)</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 xml:space="preserve"> где    </w:t>
      </w:r>
      <w:proofErr w:type="spellStart"/>
      <w:r w:rsidRPr="004E143A">
        <w:rPr>
          <w:rFonts w:ascii="Times New Roman" w:hAnsi="Times New Roman"/>
          <w:sz w:val="24"/>
          <w:szCs w:val="24"/>
        </w:rPr>
        <w:t>D</w:t>
      </w:r>
      <w:r w:rsidRPr="004E143A">
        <w:rPr>
          <w:rFonts w:ascii="Times New Roman" w:hAnsi="Times New Roman"/>
          <w:sz w:val="24"/>
          <w:szCs w:val="24"/>
          <w:vertAlign w:val="subscript"/>
        </w:rPr>
        <w:t>t</w:t>
      </w:r>
      <w:proofErr w:type="spellEnd"/>
      <w:r w:rsidRPr="004E143A">
        <w:rPr>
          <w:rFonts w:ascii="Times New Roman" w:hAnsi="Times New Roman"/>
          <w:sz w:val="24"/>
          <w:szCs w:val="24"/>
        </w:rPr>
        <w:t xml:space="preserve"> – дивиденд на одну акцию в момент времени </w:t>
      </w:r>
      <w:proofErr w:type="spellStart"/>
      <w:r w:rsidRPr="004E143A">
        <w:rPr>
          <w:rFonts w:ascii="Times New Roman" w:hAnsi="Times New Roman"/>
          <w:sz w:val="24"/>
          <w:szCs w:val="24"/>
        </w:rPr>
        <w:t>t</w:t>
      </w:r>
      <w:proofErr w:type="spellEnd"/>
      <w:r w:rsidRPr="004E143A">
        <w:rPr>
          <w:rFonts w:ascii="Times New Roman" w:hAnsi="Times New Roman"/>
          <w:sz w:val="24"/>
          <w:szCs w:val="24"/>
        </w:rPr>
        <w:t>, руб.;</w:t>
      </w:r>
    </w:p>
    <w:p w:rsidR="0083414A" w:rsidRPr="004E143A" w:rsidRDefault="0083414A" w:rsidP="0015145A">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143A">
        <w:rPr>
          <w:rFonts w:ascii="Times New Roman" w:hAnsi="Times New Roman"/>
          <w:sz w:val="24"/>
          <w:szCs w:val="24"/>
        </w:rPr>
        <w:t>D</w:t>
      </w:r>
      <w:r w:rsidRPr="004E143A">
        <w:rPr>
          <w:rFonts w:ascii="Times New Roman" w:hAnsi="Times New Roman"/>
          <w:sz w:val="24"/>
          <w:szCs w:val="24"/>
          <w:vertAlign w:val="subscript"/>
        </w:rPr>
        <w:t xml:space="preserve">t-1 </w:t>
      </w:r>
      <w:r w:rsidRPr="004E143A">
        <w:rPr>
          <w:rFonts w:ascii="Times New Roman" w:hAnsi="Times New Roman"/>
          <w:sz w:val="24"/>
          <w:szCs w:val="24"/>
        </w:rPr>
        <w:t>– дивиденд на одну акцию в момент времени t-1, руб.;</w:t>
      </w:r>
    </w:p>
    <w:p w:rsidR="0083414A" w:rsidRPr="00B560BC" w:rsidRDefault="0083414A" w:rsidP="0015145A">
      <w:pPr>
        <w:widowControl w:val="0"/>
        <w:numPr>
          <w:ilvl w:val="0"/>
          <w:numId w:val="1"/>
        </w:numPr>
        <w:suppressAutoHyphens/>
        <w:autoSpaceDE w:val="0"/>
        <w:spacing w:after="0" w:line="240" w:lineRule="auto"/>
        <w:ind w:left="0" w:right="-525" w:firstLine="0"/>
        <w:jc w:val="both"/>
        <w:rPr>
          <w:rFonts w:ascii="Times New Roman" w:hAnsi="Times New Roman"/>
        </w:rPr>
      </w:pPr>
      <w:proofErr w:type="spellStart"/>
      <w:r w:rsidRPr="00B560BC">
        <w:rPr>
          <w:rFonts w:ascii="Times New Roman" w:hAnsi="Times New Roman"/>
          <w:sz w:val="24"/>
          <w:szCs w:val="24"/>
        </w:rPr>
        <w:t>g</w:t>
      </w:r>
      <w:proofErr w:type="spellEnd"/>
      <w:r w:rsidRPr="00B560BC">
        <w:rPr>
          <w:rFonts w:ascii="Times New Roman" w:hAnsi="Times New Roman"/>
          <w:sz w:val="24"/>
          <w:szCs w:val="24"/>
        </w:rPr>
        <w:t xml:space="preserve"> – темп роста дивидендов.</w:t>
      </w:r>
    </w:p>
    <w:p w:rsidR="00E05553" w:rsidRPr="00BB3BB3" w:rsidRDefault="00E05553" w:rsidP="0015145A">
      <w:pPr>
        <w:jc w:val="both"/>
        <w:rPr>
          <w:rFonts w:ascii="Times New Roman" w:hAnsi="Times New Roman"/>
          <w:b/>
          <w:sz w:val="28"/>
          <w:szCs w:val="28"/>
        </w:rPr>
      </w:pPr>
      <w:r w:rsidRPr="00BB3BB3">
        <w:rPr>
          <w:rFonts w:ascii="Times New Roman" w:hAnsi="Times New Roman"/>
          <w:b/>
          <w:sz w:val="28"/>
          <w:szCs w:val="28"/>
        </w:rPr>
        <w:br w:type="page"/>
      </w:r>
    </w:p>
    <w:p w:rsidR="00446E97" w:rsidRDefault="004665FD" w:rsidP="0029403E">
      <w:pPr>
        <w:pStyle w:val="31"/>
        <w:shd w:val="clear" w:color="auto" w:fill="auto"/>
        <w:spacing w:after="120" w:line="389" w:lineRule="exact"/>
        <w:ind w:left="20" w:right="20" w:firstLine="689"/>
        <w:rPr>
          <w:b/>
          <w:color w:val="auto"/>
          <w:sz w:val="28"/>
          <w:szCs w:val="28"/>
        </w:rPr>
      </w:pPr>
      <w:r>
        <w:rPr>
          <w:b/>
          <w:color w:val="auto"/>
          <w:sz w:val="28"/>
          <w:szCs w:val="28"/>
        </w:rPr>
        <w:t>П</w:t>
      </w:r>
      <w:r w:rsidR="00446E97">
        <w:rPr>
          <w:b/>
          <w:color w:val="auto"/>
          <w:sz w:val="28"/>
          <w:szCs w:val="28"/>
        </w:rPr>
        <w:t>риложения</w:t>
      </w:r>
    </w:p>
    <w:p w:rsidR="00446E97" w:rsidRPr="00BB3BB3" w:rsidRDefault="00446E97" w:rsidP="0029403E">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Pr>
          <w:rFonts w:ascii="Times New Roman" w:hAnsi="Times New Roman"/>
          <w:sz w:val="28"/>
          <w:szCs w:val="28"/>
        </w:rPr>
        <w:t>1</w:t>
      </w:r>
    </w:p>
    <w:p w:rsidR="00340702" w:rsidRPr="00BB3BB3" w:rsidRDefault="00652C12" w:rsidP="001E0EAD">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p>
    <w:p w:rsidR="00340702" w:rsidRDefault="00340702" w:rsidP="0015145A">
      <w:pPr>
        <w:pStyle w:val="ad"/>
        <w:spacing w:before="0" w:beforeAutospacing="0" w:after="0" w:afterAutospacing="0"/>
        <w:jc w:val="both"/>
        <w:rPr>
          <w:b/>
        </w:rPr>
      </w:pPr>
    </w:p>
    <w:p w:rsidR="00340702" w:rsidRPr="00547B3E" w:rsidRDefault="00340702" w:rsidP="0015145A">
      <w:pPr>
        <w:pStyle w:val="ad"/>
        <w:spacing w:before="0" w:beforeAutospacing="0" w:after="0" w:afterAutospacing="0"/>
        <w:jc w:val="both"/>
        <w:rPr>
          <w:b/>
        </w:rPr>
      </w:pPr>
      <w:r w:rsidRPr="00547B3E">
        <w:t>Введение</w:t>
      </w:r>
    </w:p>
    <w:p w:rsidR="004665FD" w:rsidRPr="00547B3E" w:rsidRDefault="004665FD" w:rsidP="0015145A">
      <w:pPr>
        <w:pStyle w:val="ad"/>
        <w:spacing w:before="0" w:beforeAutospacing="0" w:after="0" w:afterAutospacing="0"/>
        <w:jc w:val="both"/>
        <w:rPr>
          <w:iCs/>
        </w:rPr>
      </w:pPr>
      <w:r w:rsidRPr="00547B3E">
        <w:rPr>
          <w:b/>
        </w:rPr>
        <w:t>Раздел 1 Общие сведения об организации</w:t>
      </w:r>
    </w:p>
    <w:p w:rsidR="004665FD" w:rsidRPr="00547B3E" w:rsidRDefault="004665FD" w:rsidP="0015145A">
      <w:pPr>
        <w:pStyle w:val="ad"/>
        <w:spacing w:before="0" w:beforeAutospacing="0" w:after="0" w:afterAutospacing="0"/>
        <w:jc w:val="both"/>
        <w:rPr>
          <w:iCs/>
        </w:rPr>
      </w:pPr>
    </w:p>
    <w:p w:rsidR="004665FD" w:rsidRDefault="004665FD" w:rsidP="0015145A">
      <w:pPr>
        <w:spacing w:after="0" w:line="240" w:lineRule="auto"/>
        <w:jc w:val="both"/>
        <w:rPr>
          <w:rFonts w:ascii="Times New Roman" w:hAnsi="Times New Roman"/>
          <w:sz w:val="24"/>
          <w:szCs w:val="24"/>
        </w:rPr>
      </w:pPr>
    </w:p>
    <w:p w:rsidR="00052BCF" w:rsidRDefault="00052BCF" w:rsidP="0015145A">
      <w:pPr>
        <w:spacing w:after="0" w:line="240" w:lineRule="auto"/>
        <w:jc w:val="both"/>
        <w:rPr>
          <w:rFonts w:ascii="Times New Roman" w:hAnsi="Times New Roman"/>
          <w:sz w:val="24"/>
          <w:szCs w:val="24"/>
        </w:rPr>
      </w:pPr>
    </w:p>
    <w:p w:rsidR="00052BCF" w:rsidRDefault="00052BCF" w:rsidP="0015145A">
      <w:pPr>
        <w:spacing w:after="0" w:line="240" w:lineRule="auto"/>
        <w:jc w:val="both"/>
        <w:rPr>
          <w:rFonts w:ascii="Times New Roman" w:hAnsi="Times New Roman"/>
          <w:sz w:val="24"/>
          <w:szCs w:val="24"/>
        </w:rPr>
      </w:pPr>
    </w:p>
    <w:p w:rsidR="00052BCF" w:rsidRPr="00FD30BA" w:rsidRDefault="00052BCF" w:rsidP="0015145A">
      <w:pPr>
        <w:spacing w:after="0" w:line="240" w:lineRule="auto"/>
        <w:jc w:val="both"/>
        <w:rPr>
          <w:rFonts w:ascii="Times New Roman" w:hAnsi="Times New Roman"/>
          <w:sz w:val="24"/>
          <w:szCs w:val="24"/>
        </w:rPr>
      </w:pPr>
    </w:p>
    <w:p w:rsidR="004665FD" w:rsidRPr="00547B3E" w:rsidRDefault="004665FD" w:rsidP="0015145A">
      <w:pPr>
        <w:jc w:val="both"/>
        <w:rPr>
          <w:rFonts w:ascii="Times New Roman" w:hAnsi="Times New Roman"/>
          <w:b/>
          <w:sz w:val="24"/>
          <w:szCs w:val="24"/>
        </w:rPr>
      </w:pPr>
      <w:r w:rsidRPr="00547B3E">
        <w:rPr>
          <w:rFonts w:ascii="Times New Roman" w:hAnsi="Times New Roman"/>
          <w:b/>
          <w:sz w:val="24"/>
          <w:szCs w:val="24"/>
        </w:rPr>
        <w:t>Раздел 2. Индивидуальное задание</w:t>
      </w:r>
    </w:p>
    <w:p w:rsidR="00FD30BA" w:rsidRDefault="00FD30BA" w:rsidP="0015145A">
      <w:pPr>
        <w:widowControl w:val="0"/>
        <w:tabs>
          <w:tab w:val="left" w:pos="1134"/>
        </w:tabs>
        <w:spacing w:after="0" w:line="240" w:lineRule="auto"/>
        <w:jc w:val="both"/>
        <w:rPr>
          <w:rStyle w:val="fontstyle01"/>
          <w:rFonts w:ascii="Times New Roman" w:hAnsi="Times New Roman"/>
          <w:b w:val="0"/>
          <w:color w:val="auto"/>
        </w:rPr>
      </w:pPr>
    </w:p>
    <w:p w:rsidR="00052BCF" w:rsidRDefault="00052BCF" w:rsidP="0015145A">
      <w:pPr>
        <w:widowControl w:val="0"/>
        <w:tabs>
          <w:tab w:val="left" w:pos="1134"/>
        </w:tabs>
        <w:spacing w:after="0" w:line="240" w:lineRule="auto"/>
        <w:jc w:val="both"/>
        <w:rPr>
          <w:rStyle w:val="fontstyle01"/>
          <w:rFonts w:ascii="Times New Roman" w:hAnsi="Times New Roman"/>
          <w:b w:val="0"/>
          <w:color w:val="auto"/>
        </w:rPr>
      </w:pPr>
    </w:p>
    <w:p w:rsidR="00052BCF" w:rsidRPr="00FD30BA" w:rsidRDefault="00052BCF" w:rsidP="0015145A">
      <w:pPr>
        <w:widowControl w:val="0"/>
        <w:tabs>
          <w:tab w:val="left" w:pos="1134"/>
        </w:tabs>
        <w:spacing w:after="0" w:line="240" w:lineRule="auto"/>
        <w:jc w:val="both"/>
        <w:rPr>
          <w:rFonts w:ascii="Times New Roman" w:hAnsi="Times New Roman"/>
          <w:b/>
          <w:iCs/>
          <w:sz w:val="24"/>
          <w:szCs w:val="24"/>
        </w:rPr>
      </w:pPr>
    </w:p>
    <w:p w:rsidR="004665FD" w:rsidRPr="00FD30BA" w:rsidRDefault="004665FD" w:rsidP="0015145A">
      <w:pPr>
        <w:pStyle w:val="ad"/>
        <w:spacing w:before="0" w:beforeAutospacing="0" w:after="0" w:afterAutospacing="0"/>
        <w:jc w:val="both"/>
        <w:rPr>
          <w:iCs/>
        </w:rPr>
      </w:pPr>
    </w:p>
    <w:p w:rsidR="00B615E9" w:rsidRDefault="00B615E9" w:rsidP="0015145A">
      <w:pPr>
        <w:pStyle w:val="ad"/>
        <w:spacing w:before="0" w:beforeAutospacing="0" w:after="0" w:afterAutospacing="0"/>
        <w:jc w:val="both"/>
      </w:pPr>
    </w:p>
    <w:p w:rsidR="00547B3E" w:rsidRPr="00547B3E" w:rsidRDefault="00547B3E" w:rsidP="0015145A">
      <w:pPr>
        <w:pStyle w:val="31"/>
        <w:shd w:val="clear" w:color="auto" w:fill="auto"/>
        <w:spacing w:after="0" w:line="360" w:lineRule="auto"/>
        <w:jc w:val="both"/>
        <w:rPr>
          <w:color w:val="auto"/>
        </w:rPr>
      </w:pPr>
      <w:r w:rsidRPr="00547B3E">
        <w:rPr>
          <w:color w:val="auto"/>
        </w:rPr>
        <w:t>Заключение</w:t>
      </w:r>
    </w:p>
    <w:p w:rsidR="00547B3E" w:rsidRPr="00547B3E" w:rsidRDefault="00547B3E" w:rsidP="0015145A">
      <w:pPr>
        <w:pStyle w:val="31"/>
        <w:shd w:val="clear" w:color="auto" w:fill="auto"/>
        <w:spacing w:after="0" w:line="360" w:lineRule="auto"/>
        <w:jc w:val="both"/>
        <w:rPr>
          <w:color w:val="auto"/>
        </w:rPr>
      </w:pPr>
      <w:r w:rsidRPr="00547B3E">
        <w:rPr>
          <w:color w:val="auto"/>
        </w:rPr>
        <w:t>Список использованных источников</w:t>
      </w:r>
    </w:p>
    <w:p w:rsidR="00445B6B" w:rsidRDefault="00547B3E" w:rsidP="0015145A">
      <w:pPr>
        <w:jc w:val="both"/>
        <w:rPr>
          <w:rFonts w:ascii="Times New Roman" w:hAnsi="Times New Roman"/>
          <w:sz w:val="24"/>
          <w:szCs w:val="24"/>
        </w:rPr>
      </w:pPr>
      <w:r w:rsidRPr="00547B3E">
        <w:rPr>
          <w:rFonts w:ascii="Times New Roman" w:hAnsi="Times New Roman"/>
          <w:sz w:val="24"/>
          <w:szCs w:val="24"/>
        </w:rPr>
        <w:t xml:space="preserve">Приложения </w:t>
      </w:r>
    </w:p>
    <w:p w:rsidR="00B615E9" w:rsidRDefault="00445B6B" w:rsidP="0015145A">
      <w:pPr>
        <w:jc w:val="both"/>
        <w:rPr>
          <w:rFonts w:ascii="Times New Roman" w:hAnsi="Times New Roman"/>
          <w:sz w:val="24"/>
          <w:szCs w:val="24"/>
        </w:rPr>
      </w:pPr>
      <w:r>
        <w:rPr>
          <w:rFonts w:ascii="Times New Roman" w:hAnsi="Times New Roman"/>
          <w:sz w:val="24"/>
          <w:szCs w:val="24"/>
        </w:rPr>
        <w:br w:type="page"/>
      </w:r>
    </w:p>
    <w:p w:rsidR="00C431AD" w:rsidRPr="00BB3BB3" w:rsidRDefault="00C431AD" w:rsidP="003F0EB1">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2</w:t>
      </w:r>
    </w:p>
    <w:p w:rsidR="00C431AD" w:rsidRPr="00BB3BB3" w:rsidRDefault="00C431AD" w:rsidP="0015145A">
      <w:pPr>
        <w:spacing w:after="0" w:line="240" w:lineRule="auto"/>
        <w:jc w:val="both"/>
        <w:rPr>
          <w:rFonts w:ascii="Times New Roman" w:hAnsi="Times New Roman"/>
          <w:sz w:val="28"/>
          <w:szCs w:val="28"/>
        </w:rPr>
      </w:pPr>
    </w:p>
    <w:tbl>
      <w:tblPr>
        <w:tblW w:w="9956" w:type="dxa"/>
        <w:tblInd w:w="15" w:type="dxa"/>
        <w:tblLayout w:type="fixed"/>
        <w:tblCellMar>
          <w:left w:w="15" w:type="dxa"/>
          <w:right w:w="15" w:type="dxa"/>
        </w:tblCellMar>
        <w:tblLook w:val="0000"/>
      </w:tblPr>
      <w:tblGrid>
        <w:gridCol w:w="9956"/>
      </w:tblGrid>
      <w:tr w:rsidR="00C431AD" w:rsidRPr="00EB4CF5" w:rsidTr="00C431AD">
        <w:trPr>
          <w:trHeight w:val="240"/>
        </w:trPr>
        <w:tc>
          <w:tcPr>
            <w:tcW w:w="9956" w:type="dxa"/>
            <w:tcBorders>
              <w:top w:val="nil"/>
              <w:left w:val="nil"/>
              <w:bottom w:val="nil"/>
              <w:right w:val="nil"/>
            </w:tcBorders>
            <w:shd w:val="clear" w:color="auto" w:fill="FFFFFF"/>
          </w:tcPr>
          <w:p w:rsidR="00C431AD" w:rsidRPr="00EB4CF5" w:rsidRDefault="00C431AD" w:rsidP="003F0EB1">
            <w:pPr>
              <w:autoSpaceDN w:val="0"/>
              <w:adjustRightInd w:val="0"/>
              <w:spacing w:after="0" w:line="240" w:lineRule="auto"/>
              <w:jc w:val="center"/>
              <w:rPr>
                <w:rFonts w:ascii="Times New Roman" w:hAnsi="Times New Roman"/>
                <w:sz w:val="28"/>
                <w:szCs w:val="28"/>
              </w:rPr>
            </w:pPr>
            <w:r w:rsidRPr="00EB4CF5">
              <w:rPr>
                <w:rFonts w:ascii="Times New Roman" w:hAnsi="Times New Roman"/>
                <w:sz w:val="28"/>
                <w:szCs w:val="28"/>
              </w:rPr>
              <w:t>Частное учреждение образовательная организация высшего образования</w:t>
            </w:r>
            <w:r w:rsidRPr="00EB4CF5">
              <w:rPr>
                <w:rFonts w:ascii="Times New Roman" w:hAnsi="Times New Roman"/>
                <w:sz w:val="28"/>
                <w:szCs w:val="28"/>
              </w:rPr>
              <w:br/>
            </w:r>
            <w:r w:rsidR="00B2737A" w:rsidRPr="00EB4CF5">
              <w:rPr>
                <w:rFonts w:ascii="Times New Roman" w:hAnsi="Times New Roman"/>
                <w:sz w:val="28"/>
                <w:szCs w:val="28"/>
              </w:rPr>
              <w:t>«</w:t>
            </w:r>
            <w:r w:rsidRPr="00EB4CF5">
              <w:rPr>
                <w:rFonts w:ascii="Times New Roman" w:hAnsi="Times New Roman"/>
                <w:sz w:val="28"/>
                <w:szCs w:val="28"/>
              </w:rPr>
              <w:t>Омская гуманитарная академия</w:t>
            </w:r>
            <w:r w:rsidR="00B2737A" w:rsidRPr="00EB4CF5">
              <w:rPr>
                <w:rFonts w:ascii="Times New Roman" w:hAnsi="Times New Roman"/>
                <w:sz w:val="28"/>
                <w:szCs w:val="28"/>
              </w:rPr>
              <w:t>»</w:t>
            </w:r>
          </w:p>
        </w:tc>
      </w:tr>
    </w:tbl>
    <w:p w:rsidR="00C431AD" w:rsidRPr="00BB3BB3" w:rsidRDefault="00C431AD" w:rsidP="003F0EB1">
      <w:pPr>
        <w:spacing w:after="0" w:line="240" w:lineRule="auto"/>
        <w:jc w:val="center"/>
        <w:rPr>
          <w:rFonts w:ascii="Times New Roman" w:hAnsi="Times New Roman"/>
          <w:sz w:val="28"/>
          <w:szCs w:val="28"/>
        </w:rPr>
      </w:pPr>
    </w:p>
    <w:p w:rsidR="00C431AD" w:rsidRPr="00BB3BB3" w:rsidRDefault="00C431AD" w:rsidP="003F0EB1">
      <w:pPr>
        <w:spacing w:after="0" w:line="240" w:lineRule="auto"/>
        <w:jc w:val="center"/>
        <w:rPr>
          <w:rFonts w:ascii="Times New Roman" w:hAnsi="Times New Roman"/>
          <w:sz w:val="28"/>
          <w:szCs w:val="28"/>
        </w:rPr>
      </w:pPr>
      <w:r w:rsidRPr="00BB3BB3">
        <w:rPr>
          <w:rFonts w:ascii="Times New Roman" w:hAnsi="Times New Roman"/>
          <w:sz w:val="28"/>
          <w:szCs w:val="28"/>
        </w:rPr>
        <w:t>Кафедра Экономики и управления персоналом</w:t>
      </w:r>
    </w:p>
    <w:p w:rsidR="00C431AD" w:rsidRPr="00BB3BB3" w:rsidRDefault="00C431AD" w:rsidP="003F0EB1">
      <w:pPr>
        <w:pStyle w:val="22"/>
        <w:tabs>
          <w:tab w:val="left" w:pos="284"/>
        </w:tabs>
        <w:spacing w:after="0" w:line="240" w:lineRule="auto"/>
        <w:ind w:left="0" w:hanging="284"/>
        <w:jc w:val="center"/>
        <w:rPr>
          <w:rFonts w:ascii="Times New Roman" w:hAnsi="Times New Roman"/>
          <w:sz w:val="28"/>
          <w:szCs w:val="28"/>
        </w:rPr>
      </w:pPr>
    </w:p>
    <w:p w:rsidR="00C431AD" w:rsidRPr="00BB3BB3" w:rsidRDefault="00C431AD" w:rsidP="0015145A">
      <w:pPr>
        <w:pStyle w:val="22"/>
        <w:tabs>
          <w:tab w:val="left" w:pos="284"/>
        </w:tabs>
        <w:spacing w:after="0" w:line="240" w:lineRule="auto"/>
        <w:ind w:left="0" w:hanging="284"/>
        <w:jc w:val="both"/>
        <w:rPr>
          <w:rFonts w:ascii="Times New Roman" w:hAnsi="Times New Roman"/>
          <w:sz w:val="28"/>
          <w:szCs w:val="28"/>
        </w:rPr>
      </w:pPr>
    </w:p>
    <w:p w:rsidR="004609F1" w:rsidRDefault="00C431AD" w:rsidP="001E0EAD">
      <w:pPr>
        <w:spacing w:line="360" w:lineRule="auto"/>
        <w:jc w:val="center"/>
        <w:outlineLvl w:val="1"/>
        <w:rPr>
          <w:rFonts w:ascii="Times New Roman" w:hAnsi="Times New Roman"/>
          <w:spacing w:val="20"/>
          <w:sz w:val="36"/>
          <w:szCs w:val="36"/>
        </w:rPr>
      </w:pPr>
      <w:r w:rsidRPr="00BB3BB3">
        <w:rPr>
          <w:rFonts w:ascii="Times New Roman" w:hAnsi="Times New Roman"/>
          <w:spacing w:val="20"/>
          <w:sz w:val="36"/>
          <w:szCs w:val="36"/>
        </w:rPr>
        <w:t>ОТЧЕТ</w:t>
      </w:r>
    </w:p>
    <w:p w:rsidR="004609F1" w:rsidRDefault="00652C12" w:rsidP="008F1794">
      <w:pPr>
        <w:spacing w:after="0" w:line="240" w:lineRule="auto"/>
        <w:jc w:val="center"/>
        <w:outlineLvl w:val="1"/>
        <w:rPr>
          <w:rFonts w:ascii="Times New Roman" w:hAnsi="Times New Roman"/>
          <w:b/>
          <w:sz w:val="28"/>
          <w:szCs w:val="28"/>
        </w:rPr>
      </w:pPr>
      <w:r>
        <w:rPr>
          <w:rFonts w:ascii="Times New Roman" w:hAnsi="Times New Roman"/>
          <w:b/>
          <w:sz w:val="28"/>
          <w:szCs w:val="28"/>
        </w:rPr>
        <w:t>О</w:t>
      </w:r>
      <w:r w:rsidR="004609F1" w:rsidRPr="00860A23">
        <w:rPr>
          <w:rFonts w:ascii="Times New Roman" w:hAnsi="Times New Roman"/>
          <w:b/>
          <w:sz w:val="28"/>
          <w:szCs w:val="28"/>
        </w:rPr>
        <w:t xml:space="preserve"> </w:t>
      </w:r>
      <w:r w:rsidR="001E0EAD">
        <w:rPr>
          <w:rFonts w:ascii="Times New Roman" w:hAnsi="Times New Roman"/>
          <w:b/>
          <w:sz w:val="28"/>
          <w:szCs w:val="28"/>
        </w:rPr>
        <w:t>практической подготовке</w:t>
      </w:r>
      <w:r w:rsidR="001E0EAD" w:rsidRPr="001E0EAD">
        <w:rPr>
          <w:rFonts w:ascii="Times New Roman" w:hAnsi="Times New Roman"/>
          <w:b/>
          <w:sz w:val="28"/>
          <w:szCs w:val="28"/>
        </w:rPr>
        <w:t xml:space="preserve"> в форме  производственной  практики (научно-исследовательская работа)</w:t>
      </w:r>
    </w:p>
    <w:p w:rsidR="00C431AD" w:rsidRPr="00BB3BB3" w:rsidRDefault="00C431AD" w:rsidP="0015145A">
      <w:pPr>
        <w:spacing w:after="0" w:line="240" w:lineRule="auto"/>
        <w:jc w:val="both"/>
        <w:rPr>
          <w:rFonts w:ascii="Times New Roman" w:hAnsi="Times New Roman"/>
          <w:spacing w:val="20"/>
          <w:sz w:val="36"/>
          <w:szCs w:val="36"/>
        </w:rPr>
      </w:pPr>
    </w:p>
    <w:p w:rsidR="00C431AD" w:rsidRPr="00BB3BB3" w:rsidRDefault="00C431AD" w:rsidP="0015145A">
      <w:pPr>
        <w:spacing w:after="0" w:line="240" w:lineRule="auto"/>
        <w:jc w:val="both"/>
        <w:rPr>
          <w:rFonts w:ascii="Times New Roman" w:hAnsi="Times New Roman"/>
          <w:sz w:val="28"/>
          <w:szCs w:val="28"/>
        </w:rPr>
      </w:pPr>
    </w:p>
    <w:p w:rsidR="00C431AD" w:rsidRPr="00BB3BB3" w:rsidRDefault="001E0EAD" w:rsidP="0015145A">
      <w:pPr>
        <w:spacing w:after="0" w:line="240" w:lineRule="auto"/>
        <w:jc w:val="both"/>
        <w:rPr>
          <w:rFonts w:ascii="Times New Roman" w:hAnsi="Times New Roman"/>
          <w:sz w:val="28"/>
          <w:szCs w:val="28"/>
        </w:rPr>
      </w:pPr>
      <w:r>
        <w:rPr>
          <w:rFonts w:ascii="Times New Roman" w:hAnsi="Times New Roman"/>
          <w:sz w:val="28"/>
          <w:szCs w:val="28"/>
        </w:rPr>
        <w:t xml:space="preserve">Вид практики: производственная </w:t>
      </w:r>
      <w:r w:rsidR="00452A83">
        <w:rPr>
          <w:rFonts w:ascii="Times New Roman" w:hAnsi="Times New Roman"/>
          <w:sz w:val="28"/>
          <w:szCs w:val="28"/>
        </w:rPr>
        <w:t xml:space="preserve"> </w:t>
      </w:r>
      <w:r w:rsidR="00C431AD" w:rsidRPr="00BB3BB3">
        <w:rPr>
          <w:rFonts w:ascii="Times New Roman" w:hAnsi="Times New Roman"/>
          <w:sz w:val="28"/>
          <w:szCs w:val="28"/>
        </w:rPr>
        <w:t>практика</w:t>
      </w:r>
    </w:p>
    <w:p w:rsidR="00EC3CDD" w:rsidRPr="00253D47" w:rsidRDefault="00C431AD" w:rsidP="0015145A">
      <w:pPr>
        <w:spacing w:after="0" w:line="240" w:lineRule="auto"/>
        <w:jc w:val="both"/>
        <w:rPr>
          <w:rFonts w:ascii="Times New Roman" w:hAnsi="Times New Roman"/>
          <w:sz w:val="28"/>
          <w:szCs w:val="28"/>
        </w:rPr>
      </w:pPr>
      <w:r w:rsidRPr="00BB3BB3">
        <w:rPr>
          <w:rFonts w:ascii="Times New Roman" w:hAnsi="Times New Roman"/>
          <w:sz w:val="28"/>
          <w:szCs w:val="28"/>
        </w:rPr>
        <w:t xml:space="preserve">Тип практики: </w:t>
      </w:r>
      <w:r w:rsidR="00B615E9">
        <w:rPr>
          <w:rFonts w:ascii="Times New Roman" w:hAnsi="Times New Roman"/>
          <w:sz w:val="28"/>
          <w:szCs w:val="28"/>
        </w:rPr>
        <w:t xml:space="preserve"> </w:t>
      </w:r>
      <w:r w:rsidR="001E0EAD">
        <w:rPr>
          <w:rFonts w:ascii="Times New Roman" w:hAnsi="Times New Roman"/>
          <w:sz w:val="28"/>
          <w:szCs w:val="28"/>
        </w:rPr>
        <w:t>практической подготовка</w:t>
      </w:r>
      <w:r w:rsidR="001E0EAD" w:rsidRPr="001E0EAD">
        <w:rPr>
          <w:rFonts w:ascii="Times New Roman" w:hAnsi="Times New Roman"/>
          <w:sz w:val="28"/>
          <w:szCs w:val="28"/>
        </w:rPr>
        <w:t xml:space="preserve"> в форме  производственной  практики (научно-исследовательская работа)</w:t>
      </w:r>
    </w:p>
    <w:p w:rsidR="00C431AD" w:rsidRPr="00253D47" w:rsidRDefault="000B008C" w:rsidP="0015145A">
      <w:pPr>
        <w:spacing w:after="0" w:line="240" w:lineRule="auto"/>
        <w:jc w:val="both"/>
        <w:rPr>
          <w:rFonts w:ascii="Times New Roman" w:hAnsi="Times New Roman"/>
          <w:sz w:val="28"/>
          <w:szCs w:val="28"/>
        </w:rPr>
      </w:pPr>
      <w:r w:rsidRPr="00253D47">
        <w:rPr>
          <w:rFonts w:ascii="Times New Roman" w:hAnsi="Times New Roman"/>
          <w:sz w:val="28"/>
          <w:szCs w:val="28"/>
        </w:rPr>
        <w:t xml:space="preserve"> </w:t>
      </w:r>
    </w:p>
    <w:p w:rsidR="00C431AD" w:rsidRPr="00BB3BB3" w:rsidRDefault="00C431AD" w:rsidP="0015145A">
      <w:pPr>
        <w:jc w:val="both"/>
        <w:rPr>
          <w:rFonts w:ascii="Times New Roman" w:hAnsi="Times New Roman"/>
          <w:sz w:val="28"/>
          <w:szCs w:val="28"/>
        </w:rPr>
      </w:pPr>
    </w:p>
    <w:p w:rsidR="00C431AD" w:rsidRPr="00BB3BB3" w:rsidRDefault="00C431AD" w:rsidP="0015145A">
      <w:pPr>
        <w:spacing w:after="0" w:line="240" w:lineRule="auto"/>
        <w:ind w:left="4956"/>
        <w:jc w:val="both"/>
        <w:rPr>
          <w:rFonts w:ascii="Times New Roman" w:hAnsi="Times New Roman"/>
          <w:sz w:val="24"/>
          <w:szCs w:val="24"/>
        </w:rPr>
      </w:pPr>
      <w:r w:rsidRPr="00BB3BB3">
        <w:rPr>
          <w:rFonts w:ascii="Times New Roman" w:hAnsi="Times New Roman"/>
          <w:sz w:val="24"/>
          <w:szCs w:val="24"/>
        </w:rPr>
        <w:t>Выполни</w:t>
      </w:r>
      <w:proofErr w:type="gramStart"/>
      <w:r w:rsidRPr="00BB3BB3">
        <w:rPr>
          <w:rFonts w:ascii="Times New Roman" w:hAnsi="Times New Roman"/>
          <w:sz w:val="24"/>
          <w:szCs w:val="24"/>
        </w:rPr>
        <w:t>л(</w:t>
      </w:r>
      <w:proofErr w:type="gramEnd"/>
      <w:r w:rsidRPr="00BB3BB3">
        <w:rPr>
          <w:rFonts w:ascii="Times New Roman" w:hAnsi="Times New Roman"/>
          <w:sz w:val="24"/>
          <w:szCs w:val="24"/>
        </w:rPr>
        <w:t>а):  ________________________</w:t>
      </w:r>
    </w:p>
    <w:p w:rsidR="00C431AD" w:rsidRPr="004609F1" w:rsidRDefault="00C431AD" w:rsidP="0015145A">
      <w:pPr>
        <w:spacing w:after="0" w:line="240" w:lineRule="auto"/>
        <w:ind w:left="4956"/>
        <w:jc w:val="both"/>
        <w:rPr>
          <w:rFonts w:ascii="Times New Roman" w:hAnsi="Times New Roman"/>
          <w:sz w:val="18"/>
          <w:szCs w:val="18"/>
        </w:rPr>
      </w:pPr>
      <w:r w:rsidRPr="004609F1">
        <w:rPr>
          <w:rFonts w:ascii="Times New Roman" w:hAnsi="Times New Roman"/>
          <w:sz w:val="18"/>
          <w:szCs w:val="18"/>
        </w:rPr>
        <w:t>Фамилия И.О.</w:t>
      </w:r>
    </w:p>
    <w:p w:rsidR="00C431AD" w:rsidRPr="004609F1" w:rsidRDefault="00C431AD" w:rsidP="0015145A">
      <w:pPr>
        <w:spacing w:after="0" w:line="240" w:lineRule="auto"/>
        <w:ind w:left="4956"/>
        <w:jc w:val="both"/>
        <w:rPr>
          <w:rFonts w:ascii="Times New Roman" w:hAnsi="Times New Roman"/>
          <w:i/>
          <w:sz w:val="24"/>
          <w:szCs w:val="24"/>
        </w:rPr>
      </w:pPr>
      <w:r w:rsidRPr="00BB3BB3">
        <w:rPr>
          <w:rFonts w:ascii="Times New Roman" w:hAnsi="Times New Roman"/>
          <w:sz w:val="24"/>
          <w:szCs w:val="24"/>
        </w:rPr>
        <w:t xml:space="preserve">Направление подготовки: </w:t>
      </w:r>
      <w:r w:rsidR="00C81A02" w:rsidRPr="004609F1">
        <w:rPr>
          <w:rFonts w:ascii="Times New Roman" w:hAnsi="Times New Roman"/>
          <w:i/>
          <w:sz w:val="24"/>
          <w:szCs w:val="24"/>
        </w:rPr>
        <w:t>Экономика</w:t>
      </w:r>
    </w:p>
    <w:p w:rsidR="00C431AD" w:rsidRPr="00BB3BB3" w:rsidRDefault="00C431AD" w:rsidP="0015145A">
      <w:pPr>
        <w:spacing w:after="0" w:line="240" w:lineRule="auto"/>
        <w:ind w:left="4956"/>
        <w:jc w:val="both"/>
        <w:rPr>
          <w:rFonts w:ascii="Times New Roman" w:hAnsi="Times New Roman"/>
          <w:sz w:val="24"/>
          <w:szCs w:val="24"/>
        </w:rPr>
      </w:pPr>
      <w:r w:rsidRPr="00BB3BB3">
        <w:rPr>
          <w:rFonts w:ascii="Times New Roman" w:hAnsi="Times New Roman"/>
          <w:sz w:val="24"/>
          <w:szCs w:val="24"/>
        </w:rPr>
        <w:t xml:space="preserve">Направленность (профиль) программы </w:t>
      </w:r>
    </w:p>
    <w:p w:rsidR="00B560BC" w:rsidRPr="00B560BC" w:rsidRDefault="00253D47" w:rsidP="0015145A">
      <w:pPr>
        <w:spacing w:after="0" w:line="240" w:lineRule="auto"/>
        <w:ind w:left="4956"/>
        <w:jc w:val="both"/>
        <w:rPr>
          <w:rFonts w:ascii="Times New Roman" w:hAnsi="Times New Roman"/>
          <w:i/>
          <w:sz w:val="24"/>
          <w:szCs w:val="24"/>
        </w:rPr>
      </w:pPr>
      <w:r>
        <w:rPr>
          <w:rFonts w:ascii="Times New Roman" w:hAnsi="Times New Roman"/>
          <w:i/>
          <w:sz w:val="24"/>
          <w:szCs w:val="24"/>
        </w:rPr>
        <w:t>Общий профиль</w:t>
      </w:r>
    </w:p>
    <w:p w:rsidR="00C431AD" w:rsidRPr="004609F1" w:rsidRDefault="00C431AD" w:rsidP="0015145A">
      <w:pPr>
        <w:spacing w:after="0" w:line="240" w:lineRule="auto"/>
        <w:ind w:left="4956"/>
        <w:jc w:val="both"/>
        <w:rPr>
          <w:rFonts w:ascii="Times New Roman" w:hAnsi="Times New Roman"/>
          <w:i/>
          <w:sz w:val="24"/>
          <w:szCs w:val="24"/>
        </w:rPr>
      </w:pPr>
      <w:r w:rsidRPr="00BB3BB3">
        <w:rPr>
          <w:rFonts w:ascii="Times New Roman" w:hAnsi="Times New Roman"/>
          <w:sz w:val="24"/>
          <w:szCs w:val="24"/>
        </w:rPr>
        <w:t xml:space="preserve">Форма обучения: </w:t>
      </w:r>
      <w:r w:rsidR="008428FA" w:rsidRPr="004609F1">
        <w:rPr>
          <w:rFonts w:ascii="Times New Roman" w:hAnsi="Times New Roman"/>
          <w:i/>
          <w:sz w:val="24"/>
          <w:szCs w:val="24"/>
        </w:rPr>
        <w:t>очная/</w:t>
      </w:r>
      <w:proofErr w:type="spellStart"/>
      <w:r w:rsidR="008428FA" w:rsidRPr="004609F1">
        <w:rPr>
          <w:rFonts w:ascii="Times New Roman" w:hAnsi="Times New Roman"/>
          <w:i/>
          <w:sz w:val="24"/>
          <w:szCs w:val="24"/>
        </w:rPr>
        <w:t>очно-заочная</w:t>
      </w:r>
      <w:proofErr w:type="spellEnd"/>
      <w:r w:rsidR="008428FA" w:rsidRPr="004609F1">
        <w:rPr>
          <w:rFonts w:ascii="Times New Roman" w:hAnsi="Times New Roman"/>
          <w:i/>
          <w:sz w:val="24"/>
          <w:szCs w:val="24"/>
        </w:rPr>
        <w:t>/</w:t>
      </w:r>
      <w:r w:rsidRPr="004609F1">
        <w:rPr>
          <w:rFonts w:ascii="Times New Roman" w:hAnsi="Times New Roman"/>
          <w:i/>
          <w:sz w:val="24"/>
          <w:szCs w:val="24"/>
        </w:rPr>
        <w:t xml:space="preserve">заочная </w:t>
      </w:r>
    </w:p>
    <w:p w:rsidR="00C431AD" w:rsidRPr="00BB3BB3" w:rsidRDefault="00C431AD" w:rsidP="0015145A">
      <w:pPr>
        <w:spacing w:after="0" w:line="240" w:lineRule="auto"/>
        <w:ind w:left="4956"/>
        <w:jc w:val="both"/>
        <w:rPr>
          <w:rFonts w:ascii="Times New Roman" w:hAnsi="Times New Roman"/>
          <w:sz w:val="24"/>
          <w:szCs w:val="24"/>
        </w:rPr>
      </w:pPr>
      <w:r w:rsidRPr="00BB3BB3">
        <w:rPr>
          <w:rFonts w:ascii="Times New Roman" w:hAnsi="Times New Roman"/>
          <w:sz w:val="24"/>
          <w:szCs w:val="24"/>
        </w:rPr>
        <w:t xml:space="preserve">Руководитель практики от </w:t>
      </w:r>
      <w:proofErr w:type="spellStart"/>
      <w:r w:rsidRPr="00BB3BB3">
        <w:rPr>
          <w:rFonts w:ascii="Times New Roman" w:hAnsi="Times New Roman"/>
          <w:sz w:val="24"/>
          <w:szCs w:val="24"/>
        </w:rPr>
        <w:t>ОмГА</w:t>
      </w:r>
      <w:proofErr w:type="spellEnd"/>
      <w:r w:rsidRPr="00BB3BB3">
        <w:rPr>
          <w:rFonts w:ascii="Times New Roman" w:hAnsi="Times New Roman"/>
          <w:sz w:val="24"/>
          <w:szCs w:val="24"/>
        </w:rPr>
        <w:t>:</w:t>
      </w:r>
    </w:p>
    <w:p w:rsidR="00C431AD" w:rsidRPr="00BB3BB3" w:rsidRDefault="00C431AD" w:rsidP="0015145A">
      <w:pPr>
        <w:pStyle w:val="22"/>
        <w:spacing w:after="0" w:line="240" w:lineRule="auto"/>
        <w:ind w:left="4956"/>
        <w:jc w:val="both"/>
        <w:rPr>
          <w:rFonts w:ascii="Times New Roman" w:hAnsi="Times New Roman"/>
          <w:sz w:val="28"/>
          <w:szCs w:val="28"/>
        </w:rPr>
      </w:pPr>
      <w:r w:rsidRPr="00BB3BB3">
        <w:rPr>
          <w:rFonts w:ascii="Times New Roman" w:hAnsi="Times New Roman"/>
          <w:sz w:val="28"/>
          <w:szCs w:val="28"/>
        </w:rPr>
        <w:t>______________________________</w:t>
      </w:r>
    </w:p>
    <w:p w:rsidR="000B008C" w:rsidRPr="00BB3BB3" w:rsidRDefault="00C431AD" w:rsidP="0015145A">
      <w:pPr>
        <w:spacing w:after="0" w:line="240" w:lineRule="auto"/>
        <w:ind w:left="4956"/>
        <w:jc w:val="both"/>
        <w:rPr>
          <w:rFonts w:ascii="Times New Roman" w:hAnsi="Times New Roman"/>
          <w:sz w:val="28"/>
          <w:szCs w:val="28"/>
          <w:vertAlign w:val="superscript"/>
        </w:rPr>
      </w:pPr>
      <w:proofErr w:type="spellStart"/>
      <w:r w:rsidRPr="00BB3BB3">
        <w:rPr>
          <w:rFonts w:ascii="Times New Roman" w:hAnsi="Times New Roman"/>
          <w:sz w:val="28"/>
          <w:szCs w:val="28"/>
          <w:vertAlign w:val="superscript"/>
        </w:rPr>
        <w:t>Уч</w:t>
      </w:r>
      <w:proofErr w:type="spellEnd"/>
      <w:r w:rsidRPr="00BB3BB3">
        <w:rPr>
          <w:rFonts w:ascii="Times New Roman" w:hAnsi="Times New Roman"/>
          <w:sz w:val="28"/>
          <w:szCs w:val="28"/>
          <w:vertAlign w:val="superscript"/>
        </w:rPr>
        <w:t xml:space="preserve">. степень, </w:t>
      </w:r>
      <w:proofErr w:type="spellStart"/>
      <w:r w:rsidRPr="00BB3BB3">
        <w:rPr>
          <w:rFonts w:ascii="Times New Roman" w:hAnsi="Times New Roman"/>
          <w:sz w:val="28"/>
          <w:szCs w:val="28"/>
          <w:vertAlign w:val="superscript"/>
        </w:rPr>
        <w:t>уч</w:t>
      </w:r>
      <w:proofErr w:type="spellEnd"/>
      <w:r w:rsidRPr="00BB3BB3">
        <w:rPr>
          <w:rFonts w:ascii="Times New Roman" w:hAnsi="Times New Roman"/>
          <w:sz w:val="28"/>
          <w:szCs w:val="28"/>
          <w:vertAlign w:val="superscript"/>
        </w:rPr>
        <w:t>. звание, Фамилия И.О.</w:t>
      </w:r>
      <w:r w:rsidR="000B008C" w:rsidRPr="000B008C">
        <w:rPr>
          <w:rFonts w:ascii="Times New Roman" w:hAnsi="Times New Roman"/>
          <w:sz w:val="28"/>
          <w:szCs w:val="28"/>
          <w:vertAlign w:val="superscript"/>
        </w:rPr>
        <w:t xml:space="preserve"> </w:t>
      </w:r>
      <w:r w:rsidR="000B008C" w:rsidRPr="00BB3BB3">
        <w:rPr>
          <w:rFonts w:ascii="Times New Roman" w:hAnsi="Times New Roman"/>
          <w:sz w:val="28"/>
          <w:szCs w:val="28"/>
          <w:vertAlign w:val="superscript"/>
        </w:rPr>
        <w:t>подпись</w:t>
      </w:r>
    </w:p>
    <w:p w:rsidR="00C431AD" w:rsidRPr="00BB3BB3" w:rsidRDefault="00C431AD" w:rsidP="0015145A">
      <w:pPr>
        <w:spacing w:after="0" w:line="240" w:lineRule="auto"/>
        <w:ind w:left="4956"/>
        <w:jc w:val="both"/>
        <w:rPr>
          <w:rFonts w:ascii="Times New Roman" w:hAnsi="Times New Roman"/>
          <w:sz w:val="28"/>
          <w:szCs w:val="28"/>
          <w:vertAlign w:val="superscript"/>
        </w:rPr>
      </w:pPr>
    </w:p>
    <w:p w:rsidR="00C431AD" w:rsidRDefault="00C431AD" w:rsidP="0015145A">
      <w:pPr>
        <w:pStyle w:val="22"/>
        <w:spacing w:after="0" w:line="240" w:lineRule="auto"/>
        <w:ind w:left="4956"/>
        <w:jc w:val="both"/>
        <w:rPr>
          <w:rFonts w:ascii="Times New Roman" w:hAnsi="Times New Roman"/>
          <w:sz w:val="28"/>
          <w:szCs w:val="28"/>
        </w:rPr>
      </w:pPr>
      <w:r w:rsidRPr="00BB3BB3">
        <w:rPr>
          <w:rFonts w:ascii="Times New Roman" w:hAnsi="Times New Roman"/>
          <w:sz w:val="28"/>
          <w:szCs w:val="28"/>
        </w:rPr>
        <w:t>_____________________</w:t>
      </w:r>
    </w:p>
    <w:p w:rsidR="000B008C" w:rsidRPr="008428FA" w:rsidRDefault="000B008C" w:rsidP="0015145A">
      <w:pPr>
        <w:pStyle w:val="22"/>
        <w:spacing w:after="0" w:line="240" w:lineRule="auto"/>
        <w:ind w:left="4956"/>
        <w:jc w:val="both"/>
        <w:rPr>
          <w:rFonts w:ascii="Times New Roman" w:hAnsi="Times New Roman"/>
          <w:sz w:val="24"/>
          <w:szCs w:val="24"/>
        </w:rPr>
      </w:pPr>
      <w:r w:rsidRPr="008428FA">
        <w:rPr>
          <w:rFonts w:ascii="Times New Roman" w:hAnsi="Times New Roman"/>
          <w:sz w:val="24"/>
          <w:szCs w:val="24"/>
        </w:rPr>
        <w:t>оценка</w:t>
      </w:r>
    </w:p>
    <w:p w:rsidR="00C431AD" w:rsidRPr="00BB3BB3" w:rsidRDefault="00C431AD" w:rsidP="0015145A">
      <w:pPr>
        <w:shd w:val="clear" w:color="auto" w:fill="FFFFFF"/>
        <w:spacing w:after="0" w:line="240" w:lineRule="auto"/>
        <w:jc w:val="both"/>
        <w:rPr>
          <w:rFonts w:ascii="Times New Roman" w:hAnsi="Times New Roman"/>
          <w:sz w:val="24"/>
          <w:szCs w:val="24"/>
          <w:shd w:val="clear" w:color="auto" w:fill="FFFFFF"/>
        </w:rPr>
      </w:pPr>
      <w:r w:rsidRPr="00BB3BB3">
        <w:rPr>
          <w:rFonts w:ascii="Times New Roman" w:hAnsi="Times New Roman"/>
          <w:sz w:val="24"/>
          <w:szCs w:val="24"/>
        </w:rPr>
        <w:t xml:space="preserve">Место прохождения практики: </w:t>
      </w:r>
      <w:r w:rsidRPr="00BB3BB3">
        <w:rPr>
          <w:rFonts w:ascii="Times New Roman" w:hAnsi="Times New Roman"/>
          <w:sz w:val="24"/>
          <w:szCs w:val="24"/>
          <w:shd w:val="clear" w:color="auto" w:fill="FFFFFF"/>
        </w:rPr>
        <w:t>(</w:t>
      </w:r>
      <w:r w:rsidR="00F6568F" w:rsidRPr="00BB3BB3">
        <w:rPr>
          <w:rFonts w:ascii="Times New Roman" w:hAnsi="Times New Roman"/>
          <w:sz w:val="24"/>
          <w:szCs w:val="24"/>
          <w:shd w:val="clear" w:color="auto" w:fill="FFFFFF"/>
        </w:rPr>
        <w:t xml:space="preserve">название, </w:t>
      </w:r>
      <w:r w:rsidRPr="00BB3BB3">
        <w:rPr>
          <w:rFonts w:ascii="Times New Roman" w:hAnsi="Times New Roman"/>
          <w:sz w:val="24"/>
          <w:szCs w:val="24"/>
          <w:shd w:val="clear" w:color="auto" w:fill="FFFFFF"/>
        </w:rPr>
        <w:t xml:space="preserve">адрес, контактные телефоны):  </w:t>
      </w:r>
      <w:r w:rsidRPr="00BB3BB3">
        <w:rPr>
          <w:rFonts w:ascii="Times New Roman" w:hAnsi="Times New Roman"/>
          <w:sz w:val="24"/>
          <w:szCs w:val="24"/>
        </w:rPr>
        <w:t>_____________________________________________________________________________</w:t>
      </w:r>
    </w:p>
    <w:p w:rsidR="00C431AD" w:rsidRPr="00BB3BB3" w:rsidRDefault="00C431AD" w:rsidP="0015145A">
      <w:pPr>
        <w:shd w:val="clear" w:color="auto" w:fill="FFFFFF"/>
        <w:spacing w:after="0" w:line="240" w:lineRule="auto"/>
        <w:jc w:val="both"/>
        <w:rPr>
          <w:rFonts w:ascii="Times New Roman" w:hAnsi="Times New Roman"/>
          <w:sz w:val="24"/>
          <w:szCs w:val="24"/>
        </w:rPr>
      </w:pPr>
      <w:r w:rsidRPr="00BB3BB3">
        <w:rPr>
          <w:rFonts w:ascii="Times New Roman" w:hAnsi="Times New Roman"/>
          <w:sz w:val="24"/>
          <w:szCs w:val="24"/>
        </w:rPr>
        <w:t>_____________________________________________________________________________</w:t>
      </w:r>
    </w:p>
    <w:p w:rsidR="00C431AD" w:rsidRPr="00BB3BB3" w:rsidRDefault="00C431AD" w:rsidP="0015145A">
      <w:pPr>
        <w:shd w:val="clear" w:color="auto" w:fill="FFFFFF"/>
        <w:spacing w:after="0" w:line="240" w:lineRule="auto"/>
        <w:jc w:val="both"/>
        <w:rPr>
          <w:rFonts w:ascii="Times New Roman" w:hAnsi="Times New Roman"/>
          <w:sz w:val="24"/>
          <w:szCs w:val="24"/>
        </w:rPr>
      </w:pPr>
    </w:p>
    <w:p w:rsidR="00C431AD" w:rsidRPr="00BB3BB3" w:rsidRDefault="00C431AD" w:rsidP="0015145A">
      <w:pPr>
        <w:shd w:val="clear" w:color="auto" w:fill="FFFFFF"/>
        <w:spacing w:after="0" w:line="240" w:lineRule="auto"/>
        <w:jc w:val="both"/>
        <w:rPr>
          <w:rFonts w:ascii="Times New Roman" w:hAnsi="Times New Roman"/>
          <w:sz w:val="24"/>
          <w:szCs w:val="24"/>
        </w:rPr>
      </w:pPr>
      <w:r w:rsidRPr="00BB3BB3">
        <w:rPr>
          <w:rFonts w:ascii="Times New Roman" w:hAnsi="Times New Roman"/>
          <w:sz w:val="24"/>
          <w:szCs w:val="24"/>
        </w:rPr>
        <w:t xml:space="preserve">Руководитель принимающей организации:  </w:t>
      </w:r>
    </w:p>
    <w:p w:rsidR="00C431AD" w:rsidRPr="00BB3BB3" w:rsidRDefault="00C431AD" w:rsidP="0015145A">
      <w:pPr>
        <w:shd w:val="clear" w:color="auto" w:fill="FFFFFF"/>
        <w:spacing w:after="0" w:line="240" w:lineRule="auto"/>
        <w:jc w:val="both"/>
        <w:rPr>
          <w:rFonts w:ascii="Times New Roman" w:hAnsi="Times New Roman"/>
          <w:sz w:val="28"/>
          <w:szCs w:val="28"/>
        </w:rPr>
      </w:pPr>
      <w:r w:rsidRPr="00BB3BB3">
        <w:rPr>
          <w:rFonts w:ascii="Times New Roman" w:hAnsi="Times New Roman"/>
          <w:sz w:val="28"/>
          <w:szCs w:val="28"/>
        </w:rPr>
        <w:t xml:space="preserve">__________________________________________________ </w:t>
      </w:r>
    </w:p>
    <w:p w:rsidR="00C431AD" w:rsidRPr="00BB3BB3" w:rsidRDefault="00C431AD" w:rsidP="0015145A">
      <w:pPr>
        <w:shd w:val="clear" w:color="auto" w:fill="FFFFFF"/>
        <w:spacing w:after="0" w:line="240" w:lineRule="auto"/>
        <w:jc w:val="both"/>
        <w:rPr>
          <w:rFonts w:ascii="Times New Roman" w:hAnsi="Times New Roman"/>
        </w:rPr>
      </w:pPr>
      <w:r w:rsidRPr="00BB3BB3">
        <w:rPr>
          <w:rFonts w:ascii="Times New Roman" w:hAnsi="Times New Roman"/>
          <w:shd w:val="clear" w:color="auto" w:fill="FFFFFF"/>
        </w:rPr>
        <w:t>подпись                     (должность, Ф.И.О., контактный телефон)</w:t>
      </w:r>
      <w:r w:rsidRPr="00BB3BB3">
        <w:rPr>
          <w:rFonts w:ascii="Times New Roman" w:hAnsi="Times New Roman"/>
        </w:rPr>
        <w:br/>
      </w:r>
    </w:p>
    <w:p w:rsidR="00C431AD" w:rsidRPr="00BB3BB3" w:rsidRDefault="00C431AD" w:rsidP="0015145A">
      <w:pPr>
        <w:shd w:val="clear" w:color="auto" w:fill="FFFFFF"/>
        <w:spacing w:after="0" w:line="240" w:lineRule="auto"/>
        <w:jc w:val="both"/>
        <w:rPr>
          <w:rFonts w:ascii="Times New Roman" w:hAnsi="Times New Roman"/>
        </w:rPr>
      </w:pPr>
      <w:r w:rsidRPr="00BB3BB3">
        <w:rPr>
          <w:rFonts w:ascii="Times New Roman" w:hAnsi="Times New Roman"/>
        </w:rPr>
        <w:t>М.П.</w:t>
      </w:r>
    </w:p>
    <w:p w:rsidR="00C431AD" w:rsidRPr="00BB3BB3" w:rsidRDefault="00C431AD" w:rsidP="0015145A">
      <w:pPr>
        <w:spacing w:after="0" w:line="240" w:lineRule="auto"/>
        <w:jc w:val="both"/>
        <w:rPr>
          <w:rFonts w:ascii="Times New Roman" w:hAnsi="Times New Roman"/>
          <w:sz w:val="28"/>
          <w:szCs w:val="28"/>
        </w:rPr>
      </w:pPr>
    </w:p>
    <w:p w:rsidR="00C431AD" w:rsidRPr="00BB3BB3" w:rsidRDefault="00C431AD" w:rsidP="0015145A">
      <w:pPr>
        <w:spacing w:after="0" w:line="240" w:lineRule="auto"/>
        <w:jc w:val="both"/>
        <w:rPr>
          <w:rFonts w:ascii="Times New Roman" w:hAnsi="Times New Roman"/>
          <w:sz w:val="28"/>
          <w:szCs w:val="28"/>
        </w:rPr>
      </w:pPr>
    </w:p>
    <w:p w:rsidR="00C431AD" w:rsidRPr="00BB3BB3" w:rsidRDefault="00C431AD" w:rsidP="0015145A">
      <w:pPr>
        <w:spacing w:after="0" w:line="240" w:lineRule="auto"/>
        <w:jc w:val="both"/>
        <w:rPr>
          <w:rFonts w:ascii="Times New Roman" w:hAnsi="Times New Roman"/>
          <w:sz w:val="28"/>
          <w:szCs w:val="28"/>
        </w:rPr>
      </w:pPr>
      <w:r w:rsidRPr="00BB3BB3">
        <w:rPr>
          <w:rFonts w:ascii="Times New Roman" w:hAnsi="Times New Roman"/>
          <w:sz w:val="28"/>
          <w:szCs w:val="28"/>
        </w:rPr>
        <w:t>Омск, 20__</w:t>
      </w:r>
    </w:p>
    <w:p w:rsidR="00452A83" w:rsidRDefault="00452A83" w:rsidP="0015145A">
      <w:pPr>
        <w:jc w:val="both"/>
        <w:rPr>
          <w:rFonts w:ascii="Times New Roman" w:hAnsi="Times New Roman"/>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EB4CF5"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EB4CF5" w:rsidTr="006F3962">
              <w:trPr>
                <w:trHeight w:val="240"/>
              </w:trPr>
              <w:tc>
                <w:tcPr>
                  <w:tcW w:w="9956" w:type="dxa"/>
                  <w:tcBorders>
                    <w:top w:val="nil"/>
                    <w:left w:val="nil"/>
                    <w:bottom w:val="nil"/>
                    <w:right w:val="nil"/>
                  </w:tcBorders>
                  <w:shd w:val="clear" w:color="auto" w:fill="FFFFFF"/>
                </w:tcPr>
                <w:p w:rsidR="006F3962" w:rsidRPr="00EB4CF5" w:rsidRDefault="006F3962" w:rsidP="003F0EB1">
                  <w:pPr>
                    <w:spacing w:after="0" w:line="240" w:lineRule="auto"/>
                    <w:jc w:val="center"/>
                    <w:rPr>
                      <w:rFonts w:ascii="Times New Roman" w:hAnsi="Times New Roman"/>
                      <w:sz w:val="24"/>
                      <w:szCs w:val="24"/>
                    </w:rPr>
                  </w:pPr>
                </w:p>
              </w:tc>
            </w:tr>
            <w:tr w:rsidR="006F3962" w:rsidRPr="00EB4CF5" w:rsidTr="006F3962">
              <w:trPr>
                <w:trHeight w:val="240"/>
              </w:trPr>
              <w:tc>
                <w:tcPr>
                  <w:tcW w:w="9956" w:type="dxa"/>
                  <w:tcBorders>
                    <w:top w:val="nil"/>
                    <w:left w:val="nil"/>
                    <w:bottom w:val="nil"/>
                    <w:right w:val="nil"/>
                  </w:tcBorders>
                  <w:shd w:val="clear" w:color="auto" w:fill="FFFFFF"/>
                </w:tcPr>
                <w:p w:rsidR="006F3962" w:rsidRPr="00EB4CF5" w:rsidRDefault="006F3962" w:rsidP="003F0EB1">
                  <w:pPr>
                    <w:spacing w:after="0" w:line="240" w:lineRule="auto"/>
                    <w:jc w:val="center"/>
                    <w:rPr>
                      <w:rFonts w:ascii="Times New Roman" w:hAnsi="Times New Roman"/>
                      <w:sz w:val="24"/>
                      <w:szCs w:val="24"/>
                    </w:rPr>
                  </w:pPr>
                  <w:r w:rsidRPr="00EB4CF5">
                    <w:rPr>
                      <w:rFonts w:ascii="Times New Roman" w:hAnsi="Times New Roman"/>
                      <w:sz w:val="24"/>
                      <w:szCs w:val="24"/>
                    </w:rPr>
                    <w:t xml:space="preserve">Приложение </w:t>
                  </w:r>
                  <w:r w:rsidR="00446E97" w:rsidRPr="00EB4CF5">
                    <w:rPr>
                      <w:rFonts w:ascii="Times New Roman" w:hAnsi="Times New Roman"/>
                      <w:sz w:val="24"/>
                      <w:szCs w:val="24"/>
                    </w:rPr>
                    <w:t>3</w:t>
                  </w:r>
                </w:p>
                <w:p w:rsidR="006F3962" w:rsidRPr="00EB4CF5" w:rsidRDefault="006F3962" w:rsidP="003F0EB1">
                  <w:pPr>
                    <w:spacing w:after="0" w:line="240" w:lineRule="auto"/>
                    <w:jc w:val="center"/>
                    <w:rPr>
                      <w:rFonts w:ascii="Times New Roman" w:hAnsi="Times New Roman"/>
                      <w:sz w:val="24"/>
                      <w:szCs w:val="24"/>
                    </w:rPr>
                  </w:pPr>
                </w:p>
                <w:p w:rsidR="006F3962" w:rsidRPr="00EB4CF5" w:rsidRDefault="006F3962" w:rsidP="003F0EB1">
                  <w:pPr>
                    <w:spacing w:after="0" w:line="240" w:lineRule="auto"/>
                    <w:jc w:val="center"/>
                    <w:rPr>
                      <w:rFonts w:ascii="Times New Roman" w:hAnsi="Times New Roman"/>
                      <w:sz w:val="24"/>
                      <w:szCs w:val="24"/>
                    </w:rPr>
                  </w:pPr>
                  <w:r w:rsidRPr="00EB4CF5">
                    <w:rPr>
                      <w:rFonts w:ascii="Times New Roman" w:hAnsi="Times New Roman"/>
                      <w:sz w:val="24"/>
                      <w:szCs w:val="24"/>
                    </w:rPr>
                    <w:t>Частное учреждение образовательная организация высшего образования</w:t>
                  </w:r>
                  <w:r w:rsidRPr="00EB4CF5">
                    <w:rPr>
                      <w:rFonts w:ascii="Times New Roman" w:hAnsi="Times New Roman"/>
                      <w:sz w:val="24"/>
                      <w:szCs w:val="24"/>
                    </w:rPr>
                    <w:br/>
                  </w:r>
                  <w:r w:rsidR="00B2737A" w:rsidRPr="00EB4CF5">
                    <w:rPr>
                      <w:rFonts w:ascii="Times New Roman" w:hAnsi="Times New Roman"/>
                      <w:sz w:val="24"/>
                      <w:szCs w:val="24"/>
                    </w:rPr>
                    <w:t>«</w:t>
                  </w:r>
                  <w:r w:rsidRPr="00EB4CF5">
                    <w:rPr>
                      <w:rFonts w:ascii="Times New Roman" w:hAnsi="Times New Roman"/>
                      <w:sz w:val="24"/>
                      <w:szCs w:val="24"/>
                    </w:rPr>
                    <w:t>Омская гуманитарная академия</w:t>
                  </w:r>
                  <w:r w:rsidR="00B2737A" w:rsidRPr="00EB4CF5">
                    <w:rPr>
                      <w:rFonts w:ascii="Times New Roman" w:hAnsi="Times New Roman"/>
                      <w:sz w:val="24"/>
                      <w:szCs w:val="24"/>
                    </w:rPr>
                    <w:t>»</w:t>
                  </w:r>
                </w:p>
              </w:tc>
            </w:tr>
          </w:tbl>
          <w:p w:rsidR="006F3962" w:rsidRPr="00EB4CF5" w:rsidRDefault="006F3962" w:rsidP="003F0EB1">
            <w:pPr>
              <w:spacing w:after="0" w:line="240" w:lineRule="auto"/>
              <w:jc w:val="center"/>
              <w:rPr>
                <w:rFonts w:ascii="Times New Roman" w:hAnsi="Times New Roman"/>
                <w:sz w:val="24"/>
                <w:szCs w:val="24"/>
              </w:rPr>
            </w:pPr>
          </w:p>
        </w:tc>
      </w:tr>
    </w:tbl>
    <w:p w:rsidR="006F3962" w:rsidRPr="004665FD" w:rsidRDefault="006F3962" w:rsidP="003F0EB1">
      <w:pPr>
        <w:spacing w:after="0" w:line="240" w:lineRule="auto"/>
        <w:jc w:val="center"/>
        <w:rPr>
          <w:rFonts w:ascii="Times New Roman" w:hAnsi="Times New Roman"/>
          <w:sz w:val="24"/>
          <w:szCs w:val="24"/>
        </w:rPr>
      </w:pPr>
    </w:p>
    <w:p w:rsidR="006F3962" w:rsidRPr="004665FD" w:rsidRDefault="006F3962" w:rsidP="003F0EB1">
      <w:pPr>
        <w:spacing w:after="0" w:line="240" w:lineRule="auto"/>
        <w:jc w:val="center"/>
        <w:rPr>
          <w:rFonts w:ascii="Times New Roman" w:hAnsi="Times New Roman"/>
          <w:sz w:val="24"/>
          <w:szCs w:val="24"/>
        </w:rPr>
      </w:pPr>
      <w:r w:rsidRPr="004665FD">
        <w:rPr>
          <w:rFonts w:ascii="Times New Roman" w:hAnsi="Times New Roman"/>
          <w:sz w:val="24"/>
          <w:szCs w:val="24"/>
        </w:rPr>
        <w:t>Кафедра Экономики и управления персоналом</w:t>
      </w:r>
    </w:p>
    <w:p w:rsidR="006F3962" w:rsidRPr="004665FD" w:rsidRDefault="006F3962" w:rsidP="0015145A">
      <w:pPr>
        <w:spacing w:after="0" w:line="240" w:lineRule="auto"/>
        <w:jc w:val="both"/>
        <w:rPr>
          <w:rFonts w:ascii="Times New Roman" w:hAnsi="Times New Roman"/>
          <w:sz w:val="24"/>
          <w:szCs w:val="24"/>
        </w:rPr>
      </w:pPr>
    </w:p>
    <w:p w:rsidR="006F3962" w:rsidRPr="004665FD" w:rsidRDefault="00D017C5" w:rsidP="0015145A">
      <w:pPr>
        <w:spacing w:after="0" w:line="240" w:lineRule="auto"/>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3F0EB1" w:rsidRPr="004665FD" w:rsidRDefault="003F0EB1" w:rsidP="00C755BA">
                  <w:pPr>
                    <w:spacing w:after="0" w:line="240" w:lineRule="auto"/>
                    <w:jc w:val="center"/>
                    <w:rPr>
                      <w:rFonts w:ascii="Times New Roman" w:hAnsi="Times New Roman"/>
                      <w:sz w:val="24"/>
                      <w:szCs w:val="24"/>
                    </w:rPr>
                  </w:pPr>
                  <w:r w:rsidRPr="004665FD">
                    <w:rPr>
                      <w:rFonts w:ascii="Times New Roman" w:hAnsi="Times New Roman"/>
                      <w:sz w:val="24"/>
                      <w:szCs w:val="24"/>
                    </w:rPr>
                    <w:t>УТВЕРЖДАЮ</w:t>
                  </w:r>
                </w:p>
                <w:p w:rsidR="003F0EB1" w:rsidRPr="004665FD" w:rsidRDefault="003F0EB1" w:rsidP="00C755BA">
                  <w:pPr>
                    <w:spacing w:after="0" w:line="240" w:lineRule="auto"/>
                    <w:jc w:val="center"/>
                    <w:rPr>
                      <w:rFonts w:ascii="Times New Roman" w:hAnsi="Times New Roman"/>
                      <w:sz w:val="24"/>
                      <w:szCs w:val="24"/>
                    </w:rPr>
                  </w:pPr>
                </w:p>
                <w:p w:rsidR="003F0EB1" w:rsidRPr="004665FD" w:rsidRDefault="003F0EB1" w:rsidP="00E05553">
                  <w:pPr>
                    <w:spacing w:after="0" w:line="240" w:lineRule="auto"/>
                    <w:rPr>
                      <w:rFonts w:ascii="Times New Roman" w:hAnsi="Times New Roman"/>
                      <w:sz w:val="24"/>
                      <w:szCs w:val="24"/>
                    </w:rPr>
                  </w:pPr>
                  <w:r>
                    <w:rPr>
                      <w:rFonts w:ascii="Times New Roman" w:hAnsi="Times New Roman"/>
                      <w:sz w:val="24"/>
                      <w:szCs w:val="24"/>
                    </w:rPr>
                    <w:t xml:space="preserve"> </w:t>
                  </w:r>
                  <w:r w:rsidRPr="004665FD">
                    <w:rPr>
                      <w:rFonts w:ascii="Times New Roman" w:hAnsi="Times New Roman"/>
                      <w:sz w:val="24"/>
                      <w:szCs w:val="24"/>
                    </w:rPr>
                    <w:t>зав. кафедрой _____________,</w:t>
                  </w:r>
                </w:p>
                <w:p w:rsidR="003F0EB1" w:rsidRPr="004665FD" w:rsidRDefault="003F0EB1" w:rsidP="004665FD">
                  <w:pPr>
                    <w:spacing w:after="0" w:line="240" w:lineRule="auto"/>
                    <w:rPr>
                      <w:rFonts w:ascii="Times New Roman" w:hAnsi="Times New Roman"/>
                      <w:sz w:val="24"/>
                      <w:szCs w:val="24"/>
                    </w:rPr>
                  </w:pPr>
                  <w:proofErr w:type="spellStart"/>
                  <w:r>
                    <w:rPr>
                      <w:rFonts w:ascii="Times New Roman" w:hAnsi="Times New Roman"/>
                      <w:sz w:val="24"/>
                      <w:szCs w:val="24"/>
                    </w:rPr>
                    <w:t>к.э.н</w:t>
                  </w:r>
                  <w:proofErr w:type="spellEnd"/>
                  <w:r>
                    <w:rPr>
                      <w:rFonts w:ascii="Times New Roman" w:hAnsi="Times New Roman"/>
                      <w:sz w:val="24"/>
                      <w:szCs w:val="24"/>
                    </w:rPr>
                    <w:t xml:space="preserve">., доцент </w:t>
                  </w:r>
                  <w:r w:rsidRPr="004665FD">
                    <w:rPr>
                      <w:rFonts w:ascii="Times New Roman" w:hAnsi="Times New Roman"/>
                      <w:sz w:val="24"/>
                      <w:szCs w:val="24"/>
                    </w:rPr>
                    <w:t>/______________/</w:t>
                  </w:r>
                </w:p>
              </w:txbxContent>
            </v:textbox>
          </v:shape>
        </w:pict>
      </w:r>
    </w:p>
    <w:p w:rsidR="006F3962" w:rsidRPr="004665FD" w:rsidRDefault="006F3962" w:rsidP="0015145A">
      <w:pPr>
        <w:shd w:val="clear" w:color="auto" w:fill="FFFFFF"/>
        <w:spacing w:after="0" w:line="240" w:lineRule="auto"/>
        <w:ind w:firstLine="460"/>
        <w:jc w:val="both"/>
        <w:rPr>
          <w:rFonts w:ascii="Times New Roman" w:hAnsi="Times New Roman"/>
          <w:spacing w:val="-11"/>
          <w:sz w:val="24"/>
          <w:szCs w:val="24"/>
        </w:rPr>
      </w:pPr>
    </w:p>
    <w:p w:rsidR="006F3962" w:rsidRPr="004665FD" w:rsidRDefault="006F3962" w:rsidP="0015145A">
      <w:pPr>
        <w:spacing w:after="0" w:line="240" w:lineRule="auto"/>
        <w:jc w:val="both"/>
        <w:rPr>
          <w:rFonts w:ascii="Times New Roman" w:hAnsi="Times New Roman"/>
          <w:sz w:val="24"/>
          <w:szCs w:val="24"/>
        </w:rPr>
      </w:pPr>
    </w:p>
    <w:p w:rsidR="006F3962" w:rsidRPr="004665FD" w:rsidRDefault="006F3962" w:rsidP="0015145A">
      <w:pPr>
        <w:spacing w:after="0" w:line="240" w:lineRule="auto"/>
        <w:jc w:val="both"/>
        <w:rPr>
          <w:rFonts w:ascii="Times New Roman" w:hAnsi="Times New Roman"/>
          <w:sz w:val="24"/>
          <w:szCs w:val="24"/>
        </w:rPr>
      </w:pPr>
    </w:p>
    <w:p w:rsidR="006F3962" w:rsidRPr="004665FD" w:rsidRDefault="006F3962" w:rsidP="0015145A">
      <w:pPr>
        <w:spacing w:after="0" w:line="240" w:lineRule="auto"/>
        <w:jc w:val="both"/>
        <w:rPr>
          <w:rFonts w:ascii="Times New Roman" w:hAnsi="Times New Roman"/>
          <w:sz w:val="24"/>
          <w:szCs w:val="24"/>
        </w:rPr>
      </w:pPr>
    </w:p>
    <w:p w:rsidR="006F3962" w:rsidRPr="004665FD" w:rsidRDefault="006F3962" w:rsidP="0015145A">
      <w:pPr>
        <w:spacing w:after="0" w:line="240" w:lineRule="auto"/>
        <w:jc w:val="both"/>
        <w:rPr>
          <w:rFonts w:ascii="Times New Roman" w:hAnsi="Times New Roman"/>
          <w:sz w:val="24"/>
          <w:szCs w:val="24"/>
        </w:rPr>
      </w:pPr>
    </w:p>
    <w:p w:rsidR="006F3962" w:rsidRPr="00BB3BB3" w:rsidRDefault="006F3962" w:rsidP="0015145A">
      <w:pPr>
        <w:spacing w:after="0" w:line="240" w:lineRule="auto"/>
        <w:jc w:val="both"/>
        <w:rPr>
          <w:rFonts w:ascii="Times New Roman" w:hAnsi="Times New Roman"/>
          <w:sz w:val="28"/>
          <w:szCs w:val="28"/>
        </w:rPr>
      </w:pPr>
    </w:p>
    <w:p w:rsidR="00CC5197" w:rsidRDefault="006F3962" w:rsidP="00CC5197">
      <w:pPr>
        <w:spacing w:after="0" w:line="240" w:lineRule="auto"/>
        <w:jc w:val="center"/>
        <w:outlineLvl w:val="1"/>
        <w:rPr>
          <w:rFonts w:ascii="Times New Roman" w:hAnsi="Times New Roman"/>
          <w:b/>
          <w:sz w:val="28"/>
          <w:szCs w:val="28"/>
        </w:rPr>
      </w:pPr>
      <w:r w:rsidRPr="004609F1">
        <w:rPr>
          <w:rFonts w:ascii="Times New Roman" w:hAnsi="Times New Roman"/>
          <w:b/>
          <w:sz w:val="28"/>
          <w:szCs w:val="28"/>
        </w:rPr>
        <w:t>Задание</w:t>
      </w:r>
      <w:r w:rsidR="00492E12">
        <w:rPr>
          <w:rFonts w:ascii="Times New Roman" w:hAnsi="Times New Roman"/>
          <w:b/>
          <w:sz w:val="28"/>
          <w:szCs w:val="28"/>
        </w:rPr>
        <w:t xml:space="preserve"> </w:t>
      </w:r>
      <w:proofErr w:type="gramStart"/>
      <w:r w:rsidR="00CC5197">
        <w:rPr>
          <w:rFonts w:ascii="Times New Roman" w:hAnsi="Times New Roman"/>
          <w:b/>
          <w:sz w:val="28"/>
          <w:szCs w:val="28"/>
        </w:rPr>
        <w:t>для</w:t>
      </w:r>
      <w:proofErr w:type="gramEnd"/>
      <w:r w:rsidR="00CC5197">
        <w:rPr>
          <w:rFonts w:ascii="Times New Roman" w:hAnsi="Times New Roman"/>
          <w:b/>
          <w:sz w:val="28"/>
          <w:szCs w:val="28"/>
        </w:rPr>
        <w:t>:</w:t>
      </w:r>
    </w:p>
    <w:p w:rsidR="004609F1" w:rsidRPr="00860A23" w:rsidRDefault="00CC5197" w:rsidP="00CC5197">
      <w:pPr>
        <w:spacing w:after="0" w:line="240" w:lineRule="auto"/>
        <w:jc w:val="both"/>
        <w:outlineLvl w:val="1"/>
        <w:rPr>
          <w:rFonts w:ascii="Times New Roman" w:hAnsi="Times New Roman"/>
          <w:b/>
          <w:sz w:val="28"/>
          <w:szCs w:val="28"/>
        </w:rPr>
      </w:pPr>
      <w:r w:rsidRPr="00CC5197">
        <w:rPr>
          <w:rFonts w:ascii="Times New Roman" w:hAnsi="Times New Roman"/>
          <w:sz w:val="28"/>
          <w:szCs w:val="28"/>
        </w:rPr>
        <w:t>практической подготовки в форме  производственной  практики (научно-исследовательская работа)</w:t>
      </w:r>
    </w:p>
    <w:p w:rsidR="006F3962" w:rsidRPr="00BB3BB3" w:rsidRDefault="006F3962" w:rsidP="0015145A">
      <w:pPr>
        <w:spacing w:after="0" w:line="240" w:lineRule="auto"/>
        <w:jc w:val="both"/>
        <w:rPr>
          <w:rFonts w:ascii="Times New Roman" w:hAnsi="Times New Roman"/>
        </w:rPr>
      </w:pPr>
    </w:p>
    <w:p w:rsidR="006F3962" w:rsidRPr="00BB3BB3" w:rsidRDefault="006F3962" w:rsidP="0015145A">
      <w:pPr>
        <w:pStyle w:val="af1"/>
        <w:jc w:val="both"/>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15145A">
      <w:pPr>
        <w:pStyle w:val="af1"/>
        <w:jc w:val="both"/>
        <w:rPr>
          <w:sz w:val="20"/>
          <w:szCs w:val="20"/>
        </w:rPr>
      </w:pPr>
      <w:r w:rsidRPr="00BB3BB3">
        <w:rPr>
          <w:sz w:val="20"/>
          <w:szCs w:val="20"/>
        </w:rPr>
        <w:t xml:space="preserve">Фамилия, Имя, Отчество </w:t>
      </w:r>
      <w:proofErr w:type="gramStart"/>
      <w:r w:rsidR="004609F1">
        <w:rPr>
          <w:sz w:val="20"/>
          <w:szCs w:val="20"/>
        </w:rPr>
        <w:t>обучающегося</w:t>
      </w:r>
      <w:proofErr w:type="gramEnd"/>
    </w:p>
    <w:p w:rsidR="006F3962" w:rsidRPr="00BB3BB3" w:rsidRDefault="006F3962" w:rsidP="0015145A">
      <w:pPr>
        <w:pStyle w:val="af1"/>
        <w:jc w:val="both"/>
        <w:rPr>
          <w:sz w:val="28"/>
          <w:szCs w:val="28"/>
        </w:rPr>
      </w:pPr>
    </w:p>
    <w:p w:rsidR="006F3962" w:rsidRPr="004665FD" w:rsidRDefault="006F3962" w:rsidP="0015145A">
      <w:pPr>
        <w:widowControl w:val="0"/>
        <w:suppressAutoHyphens/>
        <w:autoSpaceDE w:val="0"/>
        <w:spacing w:after="0" w:line="240" w:lineRule="auto"/>
        <w:ind w:left="284"/>
        <w:jc w:val="both"/>
        <w:rPr>
          <w:rFonts w:ascii="Times New Roman" w:hAnsi="Times New Roman"/>
          <w:sz w:val="24"/>
          <w:szCs w:val="24"/>
        </w:rPr>
      </w:pPr>
      <w:r w:rsidRPr="004665FD">
        <w:rPr>
          <w:rFonts w:ascii="Times New Roman" w:hAnsi="Times New Roman"/>
          <w:sz w:val="24"/>
          <w:szCs w:val="24"/>
        </w:rPr>
        <w:t xml:space="preserve">Направление подготовки: </w:t>
      </w:r>
      <w:r w:rsidR="00C81A02" w:rsidRPr="004665FD">
        <w:rPr>
          <w:rFonts w:ascii="Times New Roman" w:hAnsi="Times New Roman"/>
          <w:sz w:val="24"/>
          <w:szCs w:val="24"/>
        </w:rPr>
        <w:t>Экономика</w:t>
      </w:r>
    </w:p>
    <w:p w:rsidR="00253D47" w:rsidRPr="00253D47" w:rsidRDefault="006F3962" w:rsidP="0015145A">
      <w:pPr>
        <w:spacing w:after="0" w:line="240" w:lineRule="auto"/>
        <w:jc w:val="both"/>
        <w:rPr>
          <w:rFonts w:ascii="Times New Roman" w:hAnsi="Times New Roman"/>
          <w:sz w:val="24"/>
          <w:szCs w:val="24"/>
        </w:rPr>
      </w:pPr>
      <w:r w:rsidRPr="004665FD">
        <w:rPr>
          <w:rFonts w:ascii="Times New Roman" w:hAnsi="Times New Roman"/>
          <w:sz w:val="24"/>
          <w:szCs w:val="24"/>
        </w:rPr>
        <w:t>Направленность (профиль) программы</w:t>
      </w:r>
      <w:r w:rsidR="00D822CA" w:rsidRPr="004665FD">
        <w:rPr>
          <w:rFonts w:ascii="Times New Roman" w:hAnsi="Times New Roman"/>
          <w:sz w:val="24"/>
          <w:szCs w:val="24"/>
        </w:rPr>
        <w:t>:</w:t>
      </w:r>
      <w:r w:rsidRPr="004665FD">
        <w:rPr>
          <w:rFonts w:ascii="Times New Roman" w:hAnsi="Times New Roman"/>
          <w:sz w:val="24"/>
          <w:szCs w:val="24"/>
        </w:rPr>
        <w:t xml:space="preserve"> </w:t>
      </w:r>
      <w:r w:rsidR="00253D47" w:rsidRPr="00253D47">
        <w:rPr>
          <w:rFonts w:ascii="Times New Roman" w:hAnsi="Times New Roman"/>
          <w:sz w:val="24"/>
          <w:szCs w:val="24"/>
        </w:rPr>
        <w:t>Общий профиль</w:t>
      </w:r>
    </w:p>
    <w:p w:rsidR="00E05553" w:rsidRPr="004665FD" w:rsidRDefault="006F3962" w:rsidP="0015145A">
      <w:pPr>
        <w:widowControl w:val="0"/>
        <w:suppressAutoHyphens/>
        <w:autoSpaceDE w:val="0"/>
        <w:spacing w:after="0" w:line="240" w:lineRule="auto"/>
        <w:ind w:left="284"/>
        <w:jc w:val="both"/>
        <w:rPr>
          <w:rFonts w:ascii="Times New Roman" w:hAnsi="Times New Roman"/>
          <w:sz w:val="24"/>
          <w:szCs w:val="24"/>
        </w:rPr>
      </w:pPr>
      <w:r w:rsidRPr="004665FD">
        <w:rPr>
          <w:rFonts w:ascii="Times New Roman" w:hAnsi="Times New Roman"/>
          <w:sz w:val="24"/>
          <w:szCs w:val="24"/>
        </w:rPr>
        <w:t xml:space="preserve">Вид практики: </w:t>
      </w:r>
      <w:r w:rsidR="00CC5197">
        <w:rPr>
          <w:rFonts w:ascii="Times New Roman" w:hAnsi="Times New Roman"/>
          <w:sz w:val="24"/>
          <w:szCs w:val="24"/>
        </w:rPr>
        <w:t xml:space="preserve">производственная </w:t>
      </w:r>
      <w:r w:rsidRPr="004665FD">
        <w:rPr>
          <w:rFonts w:ascii="Times New Roman" w:hAnsi="Times New Roman"/>
          <w:sz w:val="24"/>
          <w:szCs w:val="24"/>
        </w:rPr>
        <w:t>практика</w:t>
      </w:r>
    </w:p>
    <w:p w:rsidR="00253D47" w:rsidRDefault="006F3962" w:rsidP="00CC5197">
      <w:pPr>
        <w:widowControl w:val="0"/>
        <w:suppressAutoHyphens/>
        <w:autoSpaceDE w:val="0"/>
        <w:spacing w:after="0" w:line="240" w:lineRule="auto"/>
        <w:ind w:left="284"/>
        <w:jc w:val="both"/>
        <w:rPr>
          <w:rFonts w:ascii="Times New Roman" w:hAnsi="Times New Roman"/>
          <w:sz w:val="24"/>
          <w:szCs w:val="24"/>
        </w:rPr>
      </w:pPr>
      <w:r w:rsidRPr="004665FD">
        <w:rPr>
          <w:rFonts w:ascii="Times New Roman" w:hAnsi="Times New Roman"/>
          <w:sz w:val="24"/>
          <w:szCs w:val="24"/>
        </w:rPr>
        <w:t xml:space="preserve">Тип практики: </w:t>
      </w:r>
      <w:r w:rsidR="003F0EB1">
        <w:rPr>
          <w:rFonts w:ascii="Times New Roman" w:hAnsi="Times New Roman"/>
          <w:sz w:val="24"/>
          <w:szCs w:val="24"/>
        </w:rPr>
        <w:t>практическая</w:t>
      </w:r>
      <w:r w:rsidR="00CC5197">
        <w:rPr>
          <w:rFonts w:ascii="Times New Roman" w:hAnsi="Times New Roman"/>
          <w:sz w:val="24"/>
          <w:szCs w:val="24"/>
        </w:rPr>
        <w:t xml:space="preserve"> подготовка</w:t>
      </w:r>
      <w:r w:rsidR="00CC5197" w:rsidRPr="00CC5197">
        <w:rPr>
          <w:rFonts w:ascii="Times New Roman" w:hAnsi="Times New Roman"/>
          <w:sz w:val="24"/>
          <w:szCs w:val="24"/>
        </w:rPr>
        <w:t xml:space="preserve"> в форме  производственной  практики (научно-исследовательская работа)</w:t>
      </w:r>
    </w:p>
    <w:p w:rsidR="00CC5197" w:rsidRDefault="00CC5197" w:rsidP="00CC5197">
      <w:pPr>
        <w:widowControl w:val="0"/>
        <w:suppressAutoHyphens/>
        <w:autoSpaceDE w:val="0"/>
        <w:spacing w:after="0" w:line="240" w:lineRule="auto"/>
        <w:ind w:left="284"/>
        <w:jc w:val="both"/>
        <w:rPr>
          <w:rFonts w:ascii="Times New Roman" w:hAnsi="Times New Roman"/>
          <w:b/>
          <w:i/>
          <w:sz w:val="28"/>
          <w:szCs w:val="28"/>
        </w:rPr>
      </w:pPr>
    </w:p>
    <w:p w:rsidR="004665FD" w:rsidRPr="004E0595" w:rsidRDefault="005013C1" w:rsidP="004E0595">
      <w:pPr>
        <w:spacing w:after="0" w:line="240" w:lineRule="auto"/>
        <w:jc w:val="center"/>
        <w:outlineLvl w:val="1"/>
        <w:rPr>
          <w:rFonts w:ascii="Times New Roman" w:hAnsi="Times New Roman"/>
          <w:b/>
          <w:i/>
          <w:sz w:val="28"/>
          <w:szCs w:val="28"/>
        </w:rPr>
      </w:pPr>
      <w:r w:rsidRPr="004E0595">
        <w:rPr>
          <w:rFonts w:ascii="Times New Roman" w:hAnsi="Times New Roman"/>
          <w:b/>
          <w:i/>
          <w:sz w:val="28"/>
          <w:szCs w:val="28"/>
        </w:rPr>
        <w:t xml:space="preserve">Задание </w:t>
      </w:r>
      <w:r w:rsidR="004609F1" w:rsidRPr="004E0595">
        <w:rPr>
          <w:rFonts w:ascii="Times New Roman" w:hAnsi="Times New Roman"/>
          <w:b/>
          <w:i/>
          <w:sz w:val="28"/>
          <w:szCs w:val="28"/>
        </w:rPr>
        <w:t>для практической подготовки</w:t>
      </w:r>
      <w:r w:rsidR="001E0EAD" w:rsidRPr="004E0595">
        <w:rPr>
          <w:rFonts w:ascii="Times New Roman" w:hAnsi="Times New Roman"/>
          <w:b/>
          <w:i/>
          <w:sz w:val="28"/>
          <w:szCs w:val="28"/>
        </w:rPr>
        <w:t xml:space="preserve"> при реализации </w:t>
      </w:r>
      <w:r w:rsidR="004609F1" w:rsidRPr="004E0595">
        <w:rPr>
          <w:rFonts w:ascii="Times New Roman" w:hAnsi="Times New Roman"/>
          <w:b/>
          <w:i/>
          <w:sz w:val="28"/>
          <w:szCs w:val="28"/>
        </w:rPr>
        <w:t xml:space="preserve"> практики:</w:t>
      </w:r>
    </w:p>
    <w:p w:rsidR="00052BCF" w:rsidRDefault="00052BCF" w:rsidP="0015145A">
      <w:pPr>
        <w:widowControl w:val="0"/>
        <w:suppressAutoHyphens/>
        <w:autoSpaceDE w:val="0"/>
        <w:spacing w:after="0" w:line="240" w:lineRule="auto"/>
        <w:jc w:val="both"/>
        <w:rPr>
          <w:rStyle w:val="ae"/>
          <w:rFonts w:ascii="Times New Roman" w:hAnsi="Times New Roman"/>
          <w:noProof/>
          <w:color w:val="auto"/>
          <w:sz w:val="24"/>
          <w:szCs w:val="24"/>
        </w:rPr>
      </w:pPr>
    </w:p>
    <w:p w:rsidR="00052BCF" w:rsidRDefault="00052BCF" w:rsidP="0015145A">
      <w:pPr>
        <w:widowControl w:val="0"/>
        <w:suppressAutoHyphens/>
        <w:autoSpaceDE w:val="0"/>
        <w:spacing w:after="0" w:line="240" w:lineRule="auto"/>
        <w:jc w:val="both"/>
        <w:rPr>
          <w:rStyle w:val="ae"/>
          <w:rFonts w:ascii="Times New Roman" w:hAnsi="Times New Roman"/>
          <w:noProof/>
          <w:color w:val="auto"/>
          <w:sz w:val="24"/>
          <w:szCs w:val="24"/>
        </w:rPr>
      </w:pPr>
    </w:p>
    <w:p w:rsidR="00052BCF" w:rsidRDefault="00052BCF" w:rsidP="0015145A">
      <w:pPr>
        <w:widowControl w:val="0"/>
        <w:suppressAutoHyphens/>
        <w:autoSpaceDE w:val="0"/>
        <w:spacing w:after="0" w:line="240" w:lineRule="auto"/>
        <w:jc w:val="both"/>
        <w:rPr>
          <w:rStyle w:val="ae"/>
          <w:rFonts w:ascii="Times New Roman" w:hAnsi="Times New Roman"/>
          <w:noProof/>
          <w:color w:val="auto"/>
          <w:sz w:val="24"/>
          <w:szCs w:val="24"/>
        </w:rPr>
      </w:pPr>
    </w:p>
    <w:p w:rsidR="00052BCF" w:rsidRDefault="00052BCF" w:rsidP="0015145A">
      <w:pPr>
        <w:widowControl w:val="0"/>
        <w:suppressAutoHyphens/>
        <w:autoSpaceDE w:val="0"/>
        <w:spacing w:after="0" w:line="240" w:lineRule="auto"/>
        <w:jc w:val="both"/>
        <w:rPr>
          <w:rStyle w:val="ae"/>
          <w:rFonts w:ascii="Times New Roman" w:hAnsi="Times New Roman"/>
          <w:noProof/>
          <w:color w:val="auto"/>
          <w:sz w:val="24"/>
          <w:szCs w:val="24"/>
        </w:rPr>
      </w:pPr>
    </w:p>
    <w:p w:rsidR="006F3962" w:rsidRPr="002520FA" w:rsidRDefault="006F3962" w:rsidP="0015145A">
      <w:pPr>
        <w:widowControl w:val="0"/>
        <w:suppressAutoHyphens/>
        <w:autoSpaceDE w:val="0"/>
        <w:spacing w:after="0" w:line="240" w:lineRule="auto"/>
        <w:jc w:val="both"/>
        <w:rPr>
          <w:rFonts w:ascii="Times New Roman" w:hAnsi="Times New Roman"/>
          <w:b/>
          <w:i/>
          <w:spacing w:val="-11"/>
          <w:sz w:val="28"/>
          <w:szCs w:val="28"/>
        </w:rPr>
      </w:pPr>
      <w:r w:rsidRPr="002520FA">
        <w:rPr>
          <w:rFonts w:ascii="Times New Roman" w:hAnsi="Times New Roman"/>
          <w:b/>
          <w:i/>
          <w:sz w:val="28"/>
          <w:szCs w:val="28"/>
        </w:rPr>
        <w:t>Индивидуальн</w:t>
      </w:r>
      <w:r w:rsidR="004609F1" w:rsidRPr="002520FA">
        <w:rPr>
          <w:rFonts w:ascii="Times New Roman" w:hAnsi="Times New Roman"/>
          <w:b/>
          <w:i/>
          <w:sz w:val="28"/>
          <w:szCs w:val="28"/>
        </w:rPr>
        <w:t>ое</w:t>
      </w:r>
      <w:r w:rsidRPr="002520FA">
        <w:rPr>
          <w:rFonts w:ascii="Times New Roman" w:hAnsi="Times New Roman"/>
          <w:b/>
          <w:i/>
          <w:sz w:val="28"/>
          <w:szCs w:val="28"/>
        </w:rPr>
        <w:t xml:space="preserve"> задани</w:t>
      </w:r>
      <w:r w:rsidR="004609F1" w:rsidRPr="002520FA">
        <w:rPr>
          <w:rFonts w:ascii="Times New Roman" w:hAnsi="Times New Roman"/>
          <w:b/>
          <w:i/>
          <w:sz w:val="28"/>
          <w:szCs w:val="28"/>
        </w:rPr>
        <w:t>е</w:t>
      </w:r>
      <w:r w:rsidRPr="002520FA">
        <w:rPr>
          <w:rFonts w:ascii="Times New Roman" w:hAnsi="Times New Roman"/>
          <w:b/>
          <w:i/>
          <w:sz w:val="28"/>
          <w:szCs w:val="28"/>
        </w:rPr>
        <w:t>:</w:t>
      </w:r>
    </w:p>
    <w:p w:rsidR="005013C1" w:rsidRDefault="005013C1" w:rsidP="0015145A">
      <w:pPr>
        <w:pStyle w:val="af1"/>
        <w:jc w:val="both"/>
        <w:rPr>
          <w:sz w:val="28"/>
          <w:szCs w:val="28"/>
        </w:rPr>
      </w:pPr>
    </w:p>
    <w:p w:rsidR="00052BCF" w:rsidRDefault="00052BCF" w:rsidP="0015145A">
      <w:pPr>
        <w:pStyle w:val="af1"/>
        <w:jc w:val="both"/>
        <w:rPr>
          <w:sz w:val="28"/>
          <w:szCs w:val="28"/>
        </w:rPr>
      </w:pPr>
    </w:p>
    <w:p w:rsidR="00052BCF" w:rsidRDefault="00052BCF" w:rsidP="0015145A">
      <w:pPr>
        <w:pStyle w:val="af1"/>
        <w:jc w:val="both"/>
        <w:rPr>
          <w:sz w:val="28"/>
          <w:szCs w:val="28"/>
        </w:rPr>
      </w:pPr>
    </w:p>
    <w:p w:rsidR="00052BCF" w:rsidRDefault="00052BCF" w:rsidP="0015145A">
      <w:pPr>
        <w:pStyle w:val="af1"/>
        <w:jc w:val="both"/>
        <w:rPr>
          <w:sz w:val="28"/>
          <w:szCs w:val="28"/>
        </w:rPr>
      </w:pPr>
    </w:p>
    <w:p w:rsidR="006F3962" w:rsidRPr="00F75EF7" w:rsidRDefault="006F3962" w:rsidP="0015145A">
      <w:pPr>
        <w:shd w:val="clear" w:color="auto" w:fill="FFFFFF"/>
        <w:tabs>
          <w:tab w:val="left" w:pos="2626"/>
          <w:tab w:val="left" w:leader="underscore" w:pos="5626"/>
        </w:tabs>
        <w:spacing w:after="0" w:line="240" w:lineRule="auto"/>
        <w:jc w:val="both"/>
        <w:rPr>
          <w:rFonts w:ascii="Times New Roman" w:hAnsi="Times New Roman"/>
          <w:sz w:val="24"/>
          <w:szCs w:val="24"/>
        </w:rPr>
      </w:pPr>
      <w:r w:rsidRPr="00F75EF7">
        <w:rPr>
          <w:rFonts w:ascii="Times New Roman" w:hAnsi="Times New Roman"/>
          <w:sz w:val="24"/>
          <w:szCs w:val="24"/>
        </w:rPr>
        <w:t xml:space="preserve">Руководитель практики от </w:t>
      </w:r>
      <w:proofErr w:type="spellStart"/>
      <w:r w:rsidRPr="00F75EF7">
        <w:rPr>
          <w:rFonts w:ascii="Times New Roman" w:hAnsi="Times New Roman"/>
          <w:sz w:val="24"/>
          <w:szCs w:val="24"/>
        </w:rPr>
        <w:t>ОмГ</w:t>
      </w:r>
      <w:proofErr w:type="gramStart"/>
      <w:r w:rsidRPr="00F75EF7">
        <w:rPr>
          <w:rFonts w:ascii="Times New Roman" w:hAnsi="Times New Roman"/>
          <w:sz w:val="24"/>
          <w:szCs w:val="24"/>
        </w:rPr>
        <w:t>А</w:t>
      </w:r>
      <w:proofErr w:type="spellEnd"/>
      <w:r w:rsidR="00F75EF7" w:rsidRPr="00F75EF7">
        <w:rPr>
          <w:rFonts w:ascii="Times New Roman" w:hAnsi="Times New Roman"/>
          <w:sz w:val="24"/>
          <w:szCs w:val="24"/>
        </w:rPr>
        <w:t>(</w:t>
      </w:r>
      <w:proofErr w:type="gramEnd"/>
      <w:r w:rsidR="00F75EF7" w:rsidRPr="00F75EF7">
        <w:rPr>
          <w:rFonts w:ascii="Times New Roman" w:hAnsi="Times New Roman"/>
          <w:sz w:val="24"/>
          <w:szCs w:val="24"/>
        </w:rPr>
        <w:t>ФИО, должность)</w:t>
      </w:r>
      <w:r w:rsidR="004665FD">
        <w:rPr>
          <w:rFonts w:ascii="Times New Roman" w:hAnsi="Times New Roman"/>
          <w:sz w:val="24"/>
          <w:szCs w:val="24"/>
        </w:rPr>
        <w:t>:  ____________</w:t>
      </w:r>
    </w:p>
    <w:p w:rsidR="004665FD" w:rsidRDefault="004665FD" w:rsidP="0015145A">
      <w:pPr>
        <w:shd w:val="clear" w:color="auto" w:fill="FFFFFF"/>
        <w:tabs>
          <w:tab w:val="left" w:pos="2626"/>
          <w:tab w:val="left" w:leader="underscore" w:pos="5626"/>
        </w:tabs>
        <w:spacing w:after="0" w:line="240" w:lineRule="auto"/>
        <w:jc w:val="both"/>
        <w:rPr>
          <w:rFonts w:ascii="Times New Roman" w:hAnsi="Times New Roman"/>
          <w:sz w:val="24"/>
          <w:szCs w:val="24"/>
        </w:rPr>
      </w:pPr>
    </w:p>
    <w:p w:rsidR="006F3962" w:rsidRPr="00F75EF7" w:rsidRDefault="006F3962" w:rsidP="0015145A">
      <w:pPr>
        <w:shd w:val="clear" w:color="auto" w:fill="FFFFFF"/>
        <w:tabs>
          <w:tab w:val="left" w:pos="2626"/>
          <w:tab w:val="left" w:leader="underscore" w:pos="5626"/>
        </w:tabs>
        <w:spacing w:after="0" w:line="240" w:lineRule="auto"/>
        <w:jc w:val="both"/>
        <w:rPr>
          <w:rFonts w:ascii="Times New Roman" w:hAnsi="Times New Roman"/>
          <w:sz w:val="24"/>
          <w:szCs w:val="24"/>
        </w:rPr>
      </w:pPr>
      <w:r w:rsidRPr="00F75EF7">
        <w:rPr>
          <w:rFonts w:ascii="Times New Roman" w:hAnsi="Times New Roman"/>
          <w:sz w:val="24"/>
          <w:szCs w:val="24"/>
        </w:rPr>
        <w:t>Задание приня</w:t>
      </w:r>
      <w:proofErr w:type="gramStart"/>
      <w:r w:rsidRPr="00F75EF7">
        <w:rPr>
          <w:rFonts w:ascii="Times New Roman" w:hAnsi="Times New Roman"/>
          <w:sz w:val="24"/>
          <w:szCs w:val="24"/>
        </w:rPr>
        <w:t>л(</w:t>
      </w:r>
      <w:proofErr w:type="gramEnd"/>
      <w:r w:rsidRPr="00F75EF7">
        <w:rPr>
          <w:rFonts w:ascii="Times New Roman" w:hAnsi="Times New Roman"/>
          <w:sz w:val="24"/>
          <w:szCs w:val="24"/>
        </w:rPr>
        <w:t>а) к исполнению</w:t>
      </w:r>
      <w:r w:rsidR="00F75EF7" w:rsidRPr="00F75EF7">
        <w:rPr>
          <w:rFonts w:ascii="Times New Roman" w:hAnsi="Times New Roman"/>
          <w:sz w:val="24"/>
          <w:szCs w:val="24"/>
        </w:rPr>
        <w:t xml:space="preserve"> (ФИО)</w:t>
      </w:r>
      <w:r w:rsidRPr="00F75EF7">
        <w:rPr>
          <w:rFonts w:ascii="Times New Roman" w:hAnsi="Times New Roman"/>
          <w:sz w:val="24"/>
          <w:szCs w:val="24"/>
        </w:rPr>
        <w:t>:  _____________</w:t>
      </w:r>
    </w:p>
    <w:p w:rsidR="002520FA" w:rsidRDefault="002520FA" w:rsidP="0015145A">
      <w:pPr>
        <w:jc w:val="both"/>
        <w:rPr>
          <w:rFonts w:ascii="Times New Roman" w:hAnsi="Times New Roman"/>
          <w:color w:val="FF0000"/>
          <w:sz w:val="28"/>
          <w:szCs w:val="28"/>
        </w:rPr>
      </w:pPr>
    </w:p>
    <w:p w:rsidR="00E05553" w:rsidRDefault="004E0595" w:rsidP="004E0595">
      <w:pPr>
        <w:rPr>
          <w:rFonts w:ascii="Times New Roman" w:hAnsi="Times New Roman"/>
          <w:sz w:val="28"/>
          <w:szCs w:val="28"/>
        </w:rPr>
      </w:pPr>
      <w:r>
        <w:rPr>
          <w:rFonts w:ascii="Times New Roman" w:hAnsi="Times New Roman"/>
          <w:color w:val="FF0000"/>
          <w:sz w:val="28"/>
          <w:szCs w:val="28"/>
        </w:rPr>
        <w:t>*</w:t>
      </w:r>
      <w:r w:rsidR="00C8217A" w:rsidRPr="00C8217A">
        <w:rPr>
          <w:rFonts w:ascii="Times New Roman" w:hAnsi="Times New Roman"/>
          <w:color w:val="FF0000"/>
          <w:sz w:val="28"/>
          <w:szCs w:val="28"/>
        </w:rPr>
        <w:t>пояснения красным удалить</w:t>
      </w:r>
      <w:r w:rsidR="00C8217A">
        <w:rPr>
          <w:rFonts w:ascii="Times New Roman" w:hAnsi="Times New Roman"/>
          <w:sz w:val="20"/>
          <w:szCs w:val="20"/>
        </w:rPr>
        <w:t xml:space="preserve"> </w:t>
      </w:r>
      <w:r w:rsidR="00E05553" w:rsidRPr="00BB3BB3">
        <w:rPr>
          <w:rFonts w:ascii="Times New Roman" w:hAnsi="Times New Roman"/>
          <w:sz w:val="28"/>
          <w:szCs w:val="28"/>
        </w:rPr>
        <w:br w:type="page"/>
      </w:r>
    </w:p>
    <w:p w:rsidR="00EC3CDD" w:rsidRPr="00BB3BB3" w:rsidRDefault="00EC3CDD" w:rsidP="003F0EB1">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4</w:t>
      </w:r>
    </w:p>
    <w:p w:rsidR="00E05553" w:rsidRPr="00BB3BB3" w:rsidRDefault="00E05553" w:rsidP="0015145A">
      <w:pPr>
        <w:spacing w:after="0" w:line="240" w:lineRule="auto"/>
        <w:jc w:val="both"/>
        <w:rPr>
          <w:rFonts w:ascii="Times New Roman" w:hAnsi="Times New Roman"/>
          <w:sz w:val="28"/>
          <w:szCs w:val="28"/>
        </w:rPr>
      </w:pPr>
    </w:p>
    <w:p w:rsidR="001E0EAD" w:rsidRDefault="00EC3CDD" w:rsidP="001E0EAD">
      <w:pPr>
        <w:spacing w:after="0" w:line="240" w:lineRule="auto"/>
        <w:jc w:val="center"/>
        <w:outlineLvl w:val="1"/>
        <w:rPr>
          <w:rFonts w:ascii="Times New Roman" w:hAnsi="Times New Roman"/>
          <w:b/>
          <w:sz w:val="24"/>
          <w:szCs w:val="24"/>
        </w:rPr>
      </w:pPr>
      <w:r w:rsidRPr="002520FA">
        <w:rPr>
          <w:rFonts w:ascii="Times New Roman" w:hAnsi="Times New Roman"/>
          <w:b/>
          <w:sz w:val="24"/>
          <w:szCs w:val="24"/>
        </w:rPr>
        <w:t>ДНЕВНИК</w:t>
      </w:r>
    </w:p>
    <w:p w:rsidR="002520FA" w:rsidRPr="004E0595" w:rsidRDefault="002520FA" w:rsidP="00102077">
      <w:pPr>
        <w:spacing w:after="0" w:line="240" w:lineRule="auto"/>
        <w:jc w:val="center"/>
        <w:outlineLvl w:val="1"/>
        <w:rPr>
          <w:rFonts w:ascii="Times New Roman" w:hAnsi="Times New Roman"/>
          <w:b/>
          <w:sz w:val="24"/>
          <w:szCs w:val="24"/>
        </w:rPr>
      </w:pPr>
      <w:proofErr w:type="gramStart"/>
      <w:r w:rsidRPr="004E0595">
        <w:rPr>
          <w:rFonts w:ascii="Times New Roman" w:hAnsi="Times New Roman"/>
          <w:b/>
          <w:sz w:val="24"/>
          <w:szCs w:val="24"/>
        </w:rPr>
        <w:t>ПРАКТИЧЕСКОЙ ПОДГОТОВКИ</w:t>
      </w:r>
      <w:r w:rsidR="00102077" w:rsidRPr="004E0595">
        <w:rPr>
          <w:rFonts w:ascii="Times New Roman" w:hAnsi="Times New Roman"/>
          <w:b/>
          <w:sz w:val="24"/>
          <w:szCs w:val="24"/>
        </w:rPr>
        <w:t xml:space="preserve"> В ФОРМЕ ПРОИЗВОДСТВЕННОЙ ПРАКТИКИ (НАУЧНО-ИССЛЕДОВАТЕЛЬСКАЯ РАБОТА</w:t>
      </w:r>
      <w:proofErr w:type="gramEnd"/>
    </w:p>
    <w:p w:rsidR="00EC3CDD" w:rsidRPr="004E0595" w:rsidRDefault="00EC3CDD" w:rsidP="00102077">
      <w:pPr>
        <w:spacing w:after="0" w:line="240" w:lineRule="auto"/>
        <w:jc w:val="center"/>
        <w:rPr>
          <w:rFonts w:ascii="Times New Roman" w:hAnsi="Times New Roman"/>
          <w:b/>
          <w:sz w:val="28"/>
          <w:szCs w:val="28"/>
        </w:rPr>
      </w:pPr>
    </w:p>
    <w:p w:rsidR="00EC3CDD" w:rsidRPr="00BB3BB3" w:rsidRDefault="00EC3CDD" w:rsidP="0015145A">
      <w:pPr>
        <w:spacing w:after="0" w:line="24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EB4CF5" w:rsidTr="00EC3CDD">
        <w:tc>
          <w:tcPr>
            <w:tcW w:w="332" w:type="pct"/>
            <w:vAlign w:val="center"/>
          </w:tcPr>
          <w:p w:rsidR="00EC3CDD" w:rsidRPr="00EB4CF5" w:rsidRDefault="00EC3CDD" w:rsidP="0015145A">
            <w:pPr>
              <w:spacing w:after="0" w:line="240" w:lineRule="auto"/>
              <w:jc w:val="both"/>
              <w:rPr>
                <w:rFonts w:ascii="Times New Roman" w:hAnsi="Times New Roman"/>
                <w:sz w:val="24"/>
                <w:szCs w:val="24"/>
              </w:rPr>
            </w:pPr>
            <w:r w:rsidRPr="00EB4CF5">
              <w:rPr>
                <w:rFonts w:ascii="Times New Roman" w:hAnsi="Times New Roman"/>
                <w:sz w:val="24"/>
                <w:szCs w:val="24"/>
              </w:rPr>
              <w:t>№</w:t>
            </w:r>
          </w:p>
        </w:tc>
        <w:tc>
          <w:tcPr>
            <w:tcW w:w="762" w:type="pct"/>
            <w:vAlign w:val="center"/>
          </w:tcPr>
          <w:p w:rsidR="00EC3CDD" w:rsidRPr="00EB4CF5" w:rsidRDefault="00EC3CDD" w:rsidP="0015145A">
            <w:pPr>
              <w:spacing w:after="0" w:line="240" w:lineRule="auto"/>
              <w:jc w:val="both"/>
              <w:rPr>
                <w:rFonts w:ascii="Times New Roman" w:hAnsi="Times New Roman"/>
                <w:sz w:val="24"/>
                <w:szCs w:val="24"/>
              </w:rPr>
            </w:pPr>
            <w:r w:rsidRPr="00EB4CF5">
              <w:rPr>
                <w:rFonts w:ascii="Times New Roman" w:hAnsi="Times New Roman"/>
                <w:sz w:val="24"/>
                <w:szCs w:val="24"/>
              </w:rPr>
              <w:t>Дата</w:t>
            </w:r>
          </w:p>
        </w:tc>
        <w:tc>
          <w:tcPr>
            <w:tcW w:w="2370" w:type="pct"/>
            <w:vAlign w:val="center"/>
          </w:tcPr>
          <w:p w:rsidR="00EC3CDD" w:rsidRPr="00EB4CF5" w:rsidRDefault="00EC3CDD" w:rsidP="0015145A">
            <w:pPr>
              <w:spacing w:after="0" w:line="240" w:lineRule="auto"/>
              <w:jc w:val="both"/>
              <w:rPr>
                <w:rFonts w:ascii="Times New Roman" w:hAnsi="Times New Roman"/>
                <w:sz w:val="24"/>
                <w:szCs w:val="24"/>
              </w:rPr>
            </w:pPr>
            <w:r w:rsidRPr="00EB4CF5">
              <w:rPr>
                <w:rFonts w:ascii="Times New Roman" w:hAnsi="Times New Roman"/>
                <w:sz w:val="24"/>
                <w:szCs w:val="24"/>
              </w:rPr>
              <w:t>Вид деятельности</w:t>
            </w:r>
          </w:p>
        </w:tc>
        <w:tc>
          <w:tcPr>
            <w:tcW w:w="1536" w:type="pct"/>
            <w:vAlign w:val="center"/>
          </w:tcPr>
          <w:p w:rsidR="00EC3CDD" w:rsidRPr="00EB4CF5" w:rsidRDefault="00EC3CDD" w:rsidP="0015145A">
            <w:pPr>
              <w:spacing w:after="0" w:line="240" w:lineRule="auto"/>
              <w:jc w:val="both"/>
              <w:rPr>
                <w:rFonts w:ascii="Times New Roman" w:hAnsi="Times New Roman"/>
                <w:sz w:val="24"/>
                <w:szCs w:val="24"/>
              </w:rPr>
            </w:pPr>
            <w:r w:rsidRPr="00EB4CF5">
              <w:rPr>
                <w:rFonts w:ascii="Times New Roman" w:hAnsi="Times New Roman"/>
                <w:sz w:val="24"/>
                <w:szCs w:val="24"/>
              </w:rPr>
              <w:t xml:space="preserve">Подпись руководителя практики </w:t>
            </w:r>
            <w:r w:rsidR="00640B06" w:rsidRPr="00EB4CF5">
              <w:rPr>
                <w:rFonts w:ascii="Times New Roman" w:hAnsi="Times New Roman"/>
                <w:sz w:val="24"/>
                <w:szCs w:val="24"/>
              </w:rPr>
              <w:t>профильной</w:t>
            </w:r>
            <w:r w:rsidRPr="00EB4CF5">
              <w:rPr>
                <w:rFonts w:ascii="Times New Roman" w:hAnsi="Times New Roman"/>
                <w:sz w:val="24"/>
                <w:szCs w:val="24"/>
              </w:rPr>
              <w:t xml:space="preserve"> организации</w:t>
            </w:r>
          </w:p>
          <w:p w:rsidR="00EC3CDD" w:rsidRPr="00EB4CF5" w:rsidRDefault="00EC3CDD" w:rsidP="0015145A">
            <w:pPr>
              <w:spacing w:after="0" w:line="240" w:lineRule="auto"/>
              <w:jc w:val="both"/>
              <w:rPr>
                <w:rFonts w:ascii="Times New Roman" w:hAnsi="Times New Roman"/>
                <w:sz w:val="24"/>
                <w:szCs w:val="24"/>
              </w:rPr>
            </w:pPr>
            <w:r w:rsidRPr="00EB4CF5">
              <w:rPr>
                <w:rFonts w:ascii="Times New Roman" w:hAnsi="Times New Roman"/>
                <w:sz w:val="24"/>
                <w:szCs w:val="24"/>
              </w:rPr>
              <w:t>о выполнении</w:t>
            </w:r>
          </w:p>
        </w:tc>
      </w:tr>
      <w:tr w:rsidR="00EC3CDD" w:rsidRPr="00EB4CF5" w:rsidTr="00EC3CDD">
        <w:trPr>
          <w:trHeight w:hRule="exact" w:val="851"/>
        </w:trPr>
        <w:tc>
          <w:tcPr>
            <w:tcW w:w="332" w:type="pct"/>
          </w:tcPr>
          <w:p w:rsidR="00EC3CDD" w:rsidRPr="00EB4CF5" w:rsidRDefault="00EC3CDD" w:rsidP="0015145A">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1</w:t>
            </w:r>
          </w:p>
        </w:tc>
        <w:tc>
          <w:tcPr>
            <w:tcW w:w="762" w:type="pct"/>
          </w:tcPr>
          <w:p w:rsidR="00EC3CDD" w:rsidRPr="00EB4CF5" w:rsidRDefault="00EC3CDD" w:rsidP="0015145A">
            <w:pPr>
              <w:spacing w:after="0" w:line="240" w:lineRule="auto"/>
              <w:jc w:val="both"/>
              <w:rPr>
                <w:rFonts w:ascii="Times New Roman" w:hAnsi="Times New Roman"/>
                <w:sz w:val="24"/>
                <w:szCs w:val="24"/>
              </w:rPr>
            </w:pPr>
          </w:p>
        </w:tc>
        <w:tc>
          <w:tcPr>
            <w:tcW w:w="2370" w:type="pct"/>
          </w:tcPr>
          <w:p w:rsidR="00EC3CDD" w:rsidRPr="00EB4CF5" w:rsidRDefault="00452A83" w:rsidP="0015145A">
            <w:pPr>
              <w:spacing w:after="0" w:line="240" w:lineRule="auto"/>
              <w:jc w:val="both"/>
              <w:rPr>
                <w:rFonts w:ascii="Times New Roman" w:hAnsi="Times New Roman"/>
                <w:sz w:val="24"/>
                <w:szCs w:val="24"/>
              </w:rPr>
            </w:pPr>
            <w:r w:rsidRPr="00EB4CF5">
              <w:rPr>
                <w:rFonts w:ascii="Times New Roman" w:hAnsi="Times New Roman"/>
                <w:sz w:val="24"/>
                <w:szCs w:val="24"/>
              </w:rPr>
              <w:t>Инструктаж по технике безопасности</w:t>
            </w:r>
          </w:p>
        </w:tc>
        <w:tc>
          <w:tcPr>
            <w:tcW w:w="1536" w:type="pct"/>
          </w:tcPr>
          <w:p w:rsidR="00EC3CDD" w:rsidRPr="00EB4CF5" w:rsidRDefault="00EC3CDD" w:rsidP="0015145A">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15145A">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2</w:t>
            </w:r>
          </w:p>
        </w:tc>
        <w:tc>
          <w:tcPr>
            <w:tcW w:w="762" w:type="pct"/>
          </w:tcPr>
          <w:p w:rsidR="00EC3CDD" w:rsidRPr="00EB4CF5" w:rsidRDefault="00EC3CDD" w:rsidP="0015145A">
            <w:pPr>
              <w:spacing w:after="0" w:line="240" w:lineRule="auto"/>
              <w:jc w:val="both"/>
              <w:rPr>
                <w:rFonts w:ascii="Times New Roman" w:hAnsi="Times New Roman"/>
                <w:sz w:val="24"/>
                <w:szCs w:val="24"/>
              </w:rPr>
            </w:pPr>
          </w:p>
        </w:tc>
        <w:tc>
          <w:tcPr>
            <w:tcW w:w="2370" w:type="pct"/>
          </w:tcPr>
          <w:p w:rsidR="00EC3CDD" w:rsidRPr="00EB4CF5" w:rsidRDefault="00EC3CDD" w:rsidP="0015145A">
            <w:pPr>
              <w:spacing w:after="0" w:line="240" w:lineRule="auto"/>
              <w:jc w:val="both"/>
              <w:rPr>
                <w:rFonts w:ascii="Times New Roman" w:hAnsi="Times New Roman"/>
                <w:sz w:val="24"/>
                <w:szCs w:val="24"/>
              </w:rPr>
            </w:pPr>
          </w:p>
        </w:tc>
        <w:tc>
          <w:tcPr>
            <w:tcW w:w="1536" w:type="pct"/>
          </w:tcPr>
          <w:p w:rsidR="00EC3CDD" w:rsidRPr="00EB4CF5" w:rsidRDefault="00EC3CDD" w:rsidP="0015145A">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15145A">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3</w:t>
            </w:r>
          </w:p>
        </w:tc>
        <w:tc>
          <w:tcPr>
            <w:tcW w:w="762" w:type="pct"/>
          </w:tcPr>
          <w:p w:rsidR="00EC3CDD" w:rsidRPr="00EB4CF5" w:rsidRDefault="00EC3CDD" w:rsidP="0015145A">
            <w:pPr>
              <w:spacing w:after="0" w:line="240" w:lineRule="auto"/>
              <w:jc w:val="both"/>
              <w:rPr>
                <w:rFonts w:ascii="Times New Roman" w:hAnsi="Times New Roman"/>
                <w:sz w:val="24"/>
                <w:szCs w:val="24"/>
              </w:rPr>
            </w:pPr>
          </w:p>
        </w:tc>
        <w:tc>
          <w:tcPr>
            <w:tcW w:w="2370" w:type="pct"/>
          </w:tcPr>
          <w:p w:rsidR="00EC3CDD" w:rsidRPr="00EB4CF5" w:rsidRDefault="00EC3CDD" w:rsidP="0015145A">
            <w:pPr>
              <w:spacing w:after="0" w:line="240" w:lineRule="auto"/>
              <w:jc w:val="both"/>
              <w:rPr>
                <w:rFonts w:ascii="Times New Roman" w:hAnsi="Times New Roman"/>
                <w:sz w:val="24"/>
                <w:szCs w:val="24"/>
              </w:rPr>
            </w:pPr>
          </w:p>
        </w:tc>
        <w:tc>
          <w:tcPr>
            <w:tcW w:w="1536" w:type="pct"/>
          </w:tcPr>
          <w:p w:rsidR="00EC3CDD" w:rsidRPr="00EB4CF5" w:rsidRDefault="00EC3CDD" w:rsidP="0015145A">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15145A">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4</w:t>
            </w:r>
          </w:p>
        </w:tc>
        <w:tc>
          <w:tcPr>
            <w:tcW w:w="762" w:type="pct"/>
          </w:tcPr>
          <w:p w:rsidR="00EC3CDD" w:rsidRPr="00EB4CF5" w:rsidRDefault="00EC3CDD" w:rsidP="0015145A">
            <w:pPr>
              <w:spacing w:after="0" w:line="240" w:lineRule="auto"/>
              <w:jc w:val="both"/>
              <w:rPr>
                <w:rFonts w:ascii="Times New Roman" w:hAnsi="Times New Roman"/>
                <w:sz w:val="24"/>
                <w:szCs w:val="24"/>
              </w:rPr>
            </w:pPr>
          </w:p>
        </w:tc>
        <w:tc>
          <w:tcPr>
            <w:tcW w:w="2370" w:type="pct"/>
          </w:tcPr>
          <w:p w:rsidR="00EC3CDD" w:rsidRPr="00EB4CF5" w:rsidRDefault="00EC3CDD" w:rsidP="0015145A">
            <w:pPr>
              <w:spacing w:after="0" w:line="240" w:lineRule="auto"/>
              <w:jc w:val="both"/>
              <w:rPr>
                <w:rFonts w:ascii="Times New Roman" w:hAnsi="Times New Roman"/>
                <w:sz w:val="24"/>
                <w:szCs w:val="24"/>
              </w:rPr>
            </w:pPr>
          </w:p>
        </w:tc>
        <w:tc>
          <w:tcPr>
            <w:tcW w:w="1536" w:type="pct"/>
          </w:tcPr>
          <w:p w:rsidR="00EC3CDD" w:rsidRPr="00EB4CF5" w:rsidRDefault="00EC3CDD" w:rsidP="0015145A">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15145A">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5</w:t>
            </w:r>
          </w:p>
        </w:tc>
        <w:tc>
          <w:tcPr>
            <w:tcW w:w="762" w:type="pct"/>
          </w:tcPr>
          <w:p w:rsidR="00EC3CDD" w:rsidRPr="00EB4CF5" w:rsidRDefault="00EC3CDD" w:rsidP="0015145A">
            <w:pPr>
              <w:spacing w:after="0" w:line="240" w:lineRule="auto"/>
              <w:jc w:val="both"/>
              <w:rPr>
                <w:rFonts w:ascii="Times New Roman" w:hAnsi="Times New Roman"/>
                <w:sz w:val="24"/>
                <w:szCs w:val="24"/>
              </w:rPr>
            </w:pPr>
          </w:p>
        </w:tc>
        <w:tc>
          <w:tcPr>
            <w:tcW w:w="2370" w:type="pct"/>
          </w:tcPr>
          <w:p w:rsidR="00EC3CDD" w:rsidRPr="00EB4CF5" w:rsidRDefault="00EC3CDD" w:rsidP="0015145A">
            <w:pPr>
              <w:spacing w:after="0" w:line="240" w:lineRule="auto"/>
              <w:jc w:val="both"/>
              <w:rPr>
                <w:rFonts w:ascii="Times New Roman" w:hAnsi="Times New Roman"/>
                <w:sz w:val="24"/>
                <w:szCs w:val="24"/>
              </w:rPr>
            </w:pPr>
          </w:p>
        </w:tc>
        <w:tc>
          <w:tcPr>
            <w:tcW w:w="1536" w:type="pct"/>
          </w:tcPr>
          <w:p w:rsidR="00EC3CDD" w:rsidRPr="00EB4CF5" w:rsidRDefault="00EC3CDD" w:rsidP="0015145A">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15145A">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6</w:t>
            </w:r>
          </w:p>
        </w:tc>
        <w:tc>
          <w:tcPr>
            <w:tcW w:w="762" w:type="pct"/>
          </w:tcPr>
          <w:p w:rsidR="00EC3CDD" w:rsidRPr="00EB4CF5" w:rsidRDefault="00EC3CDD" w:rsidP="0015145A">
            <w:pPr>
              <w:spacing w:after="0" w:line="240" w:lineRule="auto"/>
              <w:jc w:val="both"/>
              <w:rPr>
                <w:rFonts w:ascii="Times New Roman" w:hAnsi="Times New Roman"/>
                <w:sz w:val="24"/>
                <w:szCs w:val="24"/>
              </w:rPr>
            </w:pPr>
          </w:p>
        </w:tc>
        <w:tc>
          <w:tcPr>
            <w:tcW w:w="2370" w:type="pct"/>
          </w:tcPr>
          <w:p w:rsidR="00EC3CDD" w:rsidRPr="00EB4CF5" w:rsidRDefault="00EC3CDD" w:rsidP="0015145A">
            <w:pPr>
              <w:spacing w:after="0" w:line="240" w:lineRule="auto"/>
              <w:jc w:val="both"/>
              <w:rPr>
                <w:rFonts w:ascii="Times New Roman" w:hAnsi="Times New Roman"/>
                <w:sz w:val="24"/>
                <w:szCs w:val="24"/>
              </w:rPr>
            </w:pPr>
          </w:p>
        </w:tc>
        <w:tc>
          <w:tcPr>
            <w:tcW w:w="1536" w:type="pct"/>
          </w:tcPr>
          <w:p w:rsidR="00EC3CDD" w:rsidRPr="00EB4CF5" w:rsidRDefault="00EC3CDD" w:rsidP="0015145A">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15145A">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7</w:t>
            </w:r>
          </w:p>
        </w:tc>
        <w:tc>
          <w:tcPr>
            <w:tcW w:w="762" w:type="pct"/>
          </w:tcPr>
          <w:p w:rsidR="00EC3CDD" w:rsidRPr="00EB4CF5" w:rsidRDefault="00EC3CDD" w:rsidP="0015145A">
            <w:pPr>
              <w:spacing w:after="0" w:line="240" w:lineRule="auto"/>
              <w:jc w:val="both"/>
              <w:rPr>
                <w:rFonts w:ascii="Times New Roman" w:hAnsi="Times New Roman"/>
                <w:sz w:val="24"/>
                <w:szCs w:val="24"/>
              </w:rPr>
            </w:pPr>
          </w:p>
        </w:tc>
        <w:tc>
          <w:tcPr>
            <w:tcW w:w="2370" w:type="pct"/>
          </w:tcPr>
          <w:p w:rsidR="00EC3CDD" w:rsidRPr="00EB4CF5" w:rsidRDefault="00EC3CDD" w:rsidP="0015145A">
            <w:pPr>
              <w:spacing w:after="0" w:line="240" w:lineRule="auto"/>
              <w:jc w:val="both"/>
              <w:rPr>
                <w:rFonts w:ascii="Times New Roman" w:hAnsi="Times New Roman"/>
                <w:sz w:val="24"/>
                <w:szCs w:val="24"/>
              </w:rPr>
            </w:pPr>
          </w:p>
        </w:tc>
        <w:tc>
          <w:tcPr>
            <w:tcW w:w="1536" w:type="pct"/>
          </w:tcPr>
          <w:p w:rsidR="00EC3CDD" w:rsidRPr="00EB4CF5" w:rsidRDefault="00EC3CDD" w:rsidP="0015145A">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15145A">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8</w:t>
            </w:r>
          </w:p>
        </w:tc>
        <w:tc>
          <w:tcPr>
            <w:tcW w:w="762" w:type="pct"/>
          </w:tcPr>
          <w:p w:rsidR="00EC3CDD" w:rsidRPr="00EB4CF5" w:rsidRDefault="00EC3CDD" w:rsidP="0015145A">
            <w:pPr>
              <w:spacing w:after="0" w:line="240" w:lineRule="auto"/>
              <w:jc w:val="both"/>
              <w:rPr>
                <w:rFonts w:ascii="Times New Roman" w:hAnsi="Times New Roman"/>
                <w:sz w:val="24"/>
                <w:szCs w:val="24"/>
              </w:rPr>
            </w:pPr>
          </w:p>
        </w:tc>
        <w:tc>
          <w:tcPr>
            <w:tcW w:w="2370" w:type="pct"/>
          </w:tcPr>
          <w:p w:rsidR="00EC3CDD" w:rsidRPr="00EB4CF5" w:rsidRDefault="00EC3CDD" w:rsidP="0015145A">
            <w:pPr>
              <w:spacing w:after="0" w:line="240" w:lineRule="auto"/>
              <w:jc w:val="both"/>
              <w:rPr>
                <w:rFonts w:ascii="Times New Roman" w:hAnsi="Times New Roman"/>
                <w:sz w:val="24"/>
                <w:szCs w:val="24"/>
              </w:rPr>
            </w:pPr>
          </w:p>
        </w:tc>
        <w:tc>
          <w:tcPr>
            <w:tcW w:w="1536" w:type="pct"/>
          </w:tcPr>
          <w:p w:rsidR="00EC3CDD" w:rsidRPr="00EB4CF5" w:rsidRDefault="00EC3CDD" w:rsidP="0015145A">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15145A">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9</w:t>
            </w:r>
          </w:p>
        </w:tc>
        <w:tc>
          <w:tcPr>
            <w:tcW w:w="762" w:type="pct"/>
          </w:tcPr>
          <w:p w:rsidR="00EC3CDD" w:rsidRPr="00EB4CF5" w:rsidRDefault="00EC3CDD" w:rsidP="0015145A">
            <w:pPr>
              <w:spacing w:after="0" w:line="240" w:lineRule="auto"/>
              <w:jc w:val="both"/>
              <w:rPr>
                <w:rFonts w:ascii="Times New Roman" w:hAnsi="Times New Roman"/>
                <w:sz w:val="24"/>
                <w:szCs w:val="24"/>
              </w:rPr>
            </w:pPr>
          </w:p>
        </w:tc>
        <w:tc>
          <w:tcPr>
            <w:tcW w:w="2370" w:type="pct"/>
          </w:tcPr>
          <w:p w:rsidR="00EC3CDD" w:rsidRPr="00EB4CF5" w:rsidRDefault="00EC3CDD" w:rsidP="0015145A">
            <w:pPr>
              <w:spacing w:after="0" w:line="240" w:lineRule="auto"/>
              <w:jc w:val="both"/>
              <w:rPr>
                <w:rFonts w:ascii="Times New Roman" w:hAnsi="Times New Roman"/>
                <w:sz w:val="24"/>
                <w:szCs w:val="24"/>
              </w:rPr>
            </w:pPr>
          </w:p>
        </w:tc>
        <w:tc>
          <w:tcPr>
            <w:tcW w:w="1536" w:type="pct"/>
          </w:tcPr>
          <w:p w:rsidR="00EC3CDD" w:rsidRPr="00EB4CF5" w:rsidRDefault="00EC3CDD" w:rsidP="0015145A">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15145A">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10</w:t>
            </w:r>
          </w:p>
        </w:tc>
        <w:tc>
          <w:tcPr>
            <w:tcW w:w="762" w:type="pct"/>
          </w:tcPr>
          <w:p w:rsidR="00EC3CDD" w:rsidRPr="00EB4CF5" w:rsidRDefault="00EC3CDD" w:rsidP="0015145A">
            <w:pPr>
              <w:spacing w:after="0" w:line="240" w:lineRule="auto"/>
              <w:jc w:val="both"/>
              <w:rPr>
                <w:rFonts w:ascii="Times New Roman" w:hAnsi="Times New Roman"/>
                <w:sz w:val="24"/>
                <w:szCs w:val="24"/>
              </w:rPr>
            </w:pPr>
          </w:p>
        </w:tc>
        <w:tc>
          <w:tcPr>
            <w:tcW w:w="2370" w:type="pct"/>
          </w:tcPr>
          <w:p w:rsidR="00EC3CDD" w:rsidRPr="00EB4CF5" w:rsidRDefault="00EC3CDD" w:rsidP="0015145A">
            <w:pPr>
              <w:spacing w:after="0" w:line="240" w:lineRule="auto"/>
              <w:jc w:val="both"/>
              <w:rPr>
                <w:rFonts w:ascii="Times New Roman" w:hAnsi="Times New Roman"/>
                <w:sz w:val="24"/>
                <w:szCs w:val="24"/>
              </w:rPr>
            </w:pPr>
          </w:p>
        </w:tc>
        <w:tc>
          <w:tcPr>
            <w:tcW w:w="1536" w:type="pct"/>
          </w:tcPr>
          <w:p w:rsidR="00EC3CDD" w:rsidRPr="00EB4CF5" w:rsidRDefault="00EC3CDD" w:rsidP="0015145A">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15145A">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11</w:t>
            </w:r>
          </w:p>
        </w:tc>
        <w:tc>
          <w:tcPr>
            <w:tcW w:w="762" w:type="pct"/>
          </w:tcPr>
          <w:p w:rsidR="00EC3CDD" w:rsidRPr="00EB4CF5" w:rsidRDefault="00EC3CDD" w:rsidP="0015145A">
            <w:pPr>
              <w:spacing w:after="0" w:line="240" w:lineRule="auto"/>
              <w:jc w:val="both"/>
              <w:rPr>
                <w:rFonts w:ascii="Times New Roman" w:hAnsi="Times New Roman"/>
                <w:sz w:val="24"/>
                <w:szCs w:val="24"/>
              </w:rPr>
            </w:pPr>
          </w:p>
        </w:tc>
        <w:tc>
          <w:tcPr>
            <w:tcW w:w="2370" w:type="pct"/>
          </w:tcPr>
          <w:p w:rsidR="00EC3CDD" w:rsidRPr="00EB4CF5" w:rsidRDefault="00EC3CDD" w:rsidP="0015145A">
            <w:pPr>
              <w:spacing w:after="0" w:line="240" w:lineRule="auto"/>
              <w:jc w:val="both"/>
              <w:rPr>
                <w:rFonts w:ascii="Times New Roman" w:hAnsi="Times New Roman"/>
                <w:sz w:val="24"/>
                <w:szCs w:val="24"/>
              </w:rPr>
            </w:pPr>
          </w:p>
        </w:tc>
        <w:tc>
          <w:tcPr>
            <w:tcW w:w="1536" w:type="pct"/>
          </w:tcPr>
          <w:p w:rsidR="00EC3CDD" w:rsidRPr="00EB4CF5" w:rsidRDefault="00EC3CDD" w:rsidP="0015145A">
            <w:pPr>
              <w:spacing w:after="0" w:line="240" w:lineRule="auto"/>
              <w:jc w:val="both"/>
              <w:rPr>
                <w:rFonts w:ascii="Times New Roman" w:hAnsi="Times New Roman"/>
                <w:sz w:val="24"/>
                <w:szCs w:val="24"/>
              </w:rPr>
            </w:pPr>
          </w:p>
        </w:tc>
      </w:tr>
      <w:tr w:rsidR="00EC3CDD" w:rsidRPr="00EB4CF5" w:rsidTr="00EC3CDD">
        <w:trPr>
          <w:trHeight w:hRule="exact" w:val="851"/>
        </w:trPr>
        <w:tc>
          <w:tcPr>
            <w:tcW w:w="332" w:type="pct"/>
          </w:tcPr>
          <w:p w:rsidR="00EC3CDD" w:rsidRPr="00EB4CF5" w:rsidRDefault="00EC3CDD" w:rsidP="0015145A">
            <w:pPr>
              <w:spacing w:after="0" w:line="240" w:lineRule="auto"/>
              <w:jc w:val="both"/>
              <w:rPr>
                <w:rFonts w:ascii="Times New Roman" w:hAnsi="Times New Roman"/>
                <w:sz w:val="24"/>
                <w:szCs w:val="24"/>
                <w:lang w:val="en-US"/>
              </w:rPr>
            </w:pPr>
            <w:r w:rsidRPr="00EB4CF5">
              <w:rPr>
                <w:rFonts w:ascii="Times New Roman" w:hAnsi="Times New Roman"/>
                <w:sz w:val="24"/>
                <w:szCs w:val="24"/>
                <w:lang w:val="en-US"/>
              </w:rPr>
              <w:t>12</w:t>
            </w:r>
          </w:p>
        </w:tc>
        <w:tc>
          <w:tcPr>
            <w:tcW w:w="762" w:type="pct"/>
          </w:tcPr>
          <w:p w:rsidR="00EC3CDD" w:rsidRPr="00EB4CF5" w:rsidRDefault="00EC3CDD" w:rsidP="0015145A">
            <w:pPr>
              <w:spacing w:after="0" w:line="240" w:lineRule="auto"/>
              <w:jc w:val="both"/>
              <w:rPr>
                <w:rFonts w:ascii="Times New Roman" w:hAnsi="Times New Roman"/>
                <w:sz w:val="24"/>
                <w:szCs w:val="24"/>
              </w:rPr>
            </w:pPr>
          </w:p>
        </w:tc>
        <w:tc>
          <w:tcPr>
            <w:tcW w:w="2370" w:type="pct"/>
          </w:tcPr>
          <w:p w:rsidR="00EC3CDD" w:rsidRPr="00EB4CF5" w:rsidRDefault="00452A83" w:rsidP="0015145A">
            <w:pPr>
              <w:spacing w:after="0" w:line="240" w:lineRule="auto"/>
              <w:jc w:val="both"/>
              <w:rPr>
                <w:rFonts w:ascii="Times New Roman" w:hAnsi="Times New Roman"/>
                <w:sz w:val="24"/>
                <w:szCs w:val="24"/>
              </w:rPr>
            </w:pPr>
            <w:r w:rsidRPr="00EB4CF5">
              <w:rPr>
                <w:rFonts w:ascii="Times New Roman" w:hAnsi="Times New Roman"/>
                <w:sz w:val="24"/>
                <w:szCs w:val="24"/>
              </w:rPr>
              <w:t>Подготовка и предоставление отчета о прохождении практики</w:t>
            </w:r>
          </w:p>
        </w:tc>
        <w:tc>
          <w:tcPr>
            <w:tcW w:w="1536" w:type="pct"/>
          </w:tcPr>
          <w:p w:rsidR="00EC3CDD" w:rsidRPr="00EB4CF5" w:rsidRDefault="00EC3CDD" w:rsidP="0015145A">
            <w:pPr>
              <w:spacing w:after="0" w:line="240" w:lineRule="auto"/>
              <w:jc w:val="both"/>
              <w:rPr>
                <w:rFonts w:ascii="Times New Roman" w:hAnsi="Times New Roman"/>
                <w:sz w:val="24"/>
                <w:szCs w:val="24"/>
              </w:rPr>
            </w:pPr>
          </w:p>
        </w:tc>
      </w:tr>
    </w:tbl>
    <w:p w:rsidR="00EC3CDD" w:rsidRPr="00BB3BB3" w:rsidRDefault="00EC3CDD" w:rsidP="0015145A">
      <w:pPr>
        <w:spacing w:after="0" w:line="240" w:lineRule="auto"/>
        <w:jc w:val="both"/>
        <w:rPr>
          <w:rFonts w:ascii="Times New Roman" w:hAnsi="Times New Roman"/>
          <w:sz w:val="24"/>
          <w:szCs w:val="24"/>
        </w:rPr>
      </w:pPr>
    </w:p>
    <w:p w:rsidR="00EC3CDD" w:rsidRPr="00BB3BB3" w:rsidRDefault="00EC3CDD" w:rsidP="0015145A">
      <w:pPr>
        <w:spacing w:after="0" w:line="240" w:lineRule="auto"/>
        <w:jc w:val="both"/>
        <w:rPr>
          <w:rFonts w:ascii="Times New Roman" w:hAnsi="Times New Roman"/>
          <w:sz w:val="24"/>
          <w:szCs w:val="24"/>
        </w:rPr>
      </w:pPr>
    </w:p>
    <w:p w:rsidR="00C81A02" w:rsidRPr="00BB3BB3" w:rsidRDefault="00EC3CDD" w:rsidP="0015145A">
      <w:pPr>
        <w:pStyle w:val="31"/>
        <w:widowControl/>
        <w:shd w:val="clear" w:color="auto" w:fill="auto"/>
        <w:spacing w:after="0" w:line="240" w:lineRule="auto"/>
        <w:jc w:val="both"/>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EC3CDD" w:rsidRPr="00BB3BB3" w:rsidRDefault="00EC3CDD" w:rsidP="0015145A">
      <w:pPr>
        <w:spacing w:after="0" w:line="240" w:lineRule="auto"/>
        <w:jc w:val="both"/>
        <w:rPr>
          <w:rFonts w:ascii="Times New Roman" w:hAnsi="Times New Roman"/>
          <w:sz w:val="28"/>
          <w:szCs w:val="28"/>
        </w:rPr>
      </w:pPr>
    </w:p>
    <w:p w:rsidR="00EC3CDD" w:rsidRPr="00BB3BB3" w:rsidRDefault="00EC3CDD" w:rsidP="0015145A">
      <w:pPr>
        <w:spacing w:after="0" w:line="240" w:lineRule="auto"/>
        <w:jc w:val="both"/>
        <w:rPr>
          <w:rFonts w:ascii="Times New Roman" w:hAnsi="Times New Roman"/>
          <w:sz w:val="28"/>
          <w:szCs w:val="28"/>
        </w:rPr>
      </w:pPr>
    </w:p>
    <w:p w:rsidR="00EC3CDD" w:rsidRPr="00BB3BB3" w:rsidRDefault="00EC3CDD" w:rsidP="0015145A">
      <w:pPr>
        <w:spacing w:after="0" w:line="240" w:lineRule="auto"/>
        <w:jc w:val="both"/>
        <w:rPr>
          <w:rFonts w:ascii="Times New Roman" w:hAnsi="Times New Roman"/>
          <w:sz w:val="28"/>
          <w:szCs w:val="28"/>
        </w:rPr>
      </w:pPr>
    </w:p>
    <w:p w:rsidR="00C81A02" w:rsidRPr="00BB3BB3" w:rsidRDefault="00EC3CDD" w:rsidP="003F0EB1">
      <w:pPr>
        <w:spacing w:after="0" w:line="240" w:lineRule="auto"/>
        <w:jc w:val="right"/>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5</w:t>
      </w:r>
    </w:p>
    <w:p w:rsidR="00C81A02" w:rsidRPr="00BB3BB3" w:rsidRDefault="00C81A02" w:rsidP="0015145A">
      <w:pPr>
        <w:spacing w:after="0" w:line="240" w:lineRule="auto"/>
        <w:ind w:firstLine="540"/>
        <w:jc w:val="both"/>
        <w:rPr>
          <w:rFonts w:ascii="Times New Roman" w:hAnsi="Times New Roman"/>
        </w:rPr>
      </w:pPr>
    </w:p>
    <w:p w:rsidR="00C81A02" w:rsidRPr="004E0595" w:rsidRDefault="00C81A02" w:rsidP="00B914BE">
      <w:pPr>
        <w:spacing w:after="0" w:line="240" w:lineRule="auto"/>
        <w:ind w:firstLine="567"/>
        <w:jc w:val="center"/>
        <w:rPr>
          <w:rFonts w:ascii="Times New Roman" w:hAnsi="Times New Roman"/>
          <w:sz w:val="28"/>
          <w:szCs w:val="28"/>
          <w:shd w:val="clear" w:color="auto" w:fill="FFFFFF"/>
        </w:rPr>
      </w:pPr>
      <w:r w:rsidRPr="004E0595">
        <w:rPr>
          <w:rFonts w:ascii="Times New Roman" w:hAnsi="Times New Roman"/>
          <w:sz w:val="28"/>
          <w:szCs w:val="28"/>
          <w:shd w:val="clear" w:color="auto" w:fill="FFFFFF"/>
        </w:rPr>
        <w:t>ОТЗЫВ-ХАРАКТЕРИСТИКА</w:t>
      </w:r>
    </w:p>
    <w:p w:rsidR="00C81A02" w:rsidRPr="004E0595" w:rsidRDefault="002520FA" w:rsidP="0015145A">
      <w:pPr>
        <w:spacing w:after="0" w:line="240" w:lineRule="auto"/>
        <w:jc w:val="both"/>
        <w:rPr>
          <w:rFonts w:ascii="Times New Roman" w:hAnsi="Times New Roman"/>
          <w:sz w:val="24"/>
          <w:szCs w:val="24"/>
          <w:shd w:val="clear" w:color="auto" w:fill="FFFFFF"/>
        </w:rPr>
      </w:pPr>
      <w:r w:rsidRPr="004E0595">
        <w:rPr>
          <w:rFonts w:ascii="Times New Roman" w:hAnsi="Times New Roman"/>
          <w:sz w:val="24"/>
          <w:szCs w:val="24"/>
          <w:shd w:val="clear" w:color="auto" w:fill="FFFFFF"/>
        </w:rPr>
        <w:t>Обучающийся</w:t>
      </w:r>
      <w:r w:rsidR="00C81A02" w:rsidRPr="004E0595">
        <w:rPr>
          <w:rFonts w:ascii="Times New Roman" w:hAnsi="Times New Roman"/>
          <w:sz w:val="24"/>
          <w:szCs w:val="24"/>
          <w:shd w:val="clear" w:color="auto" w:fill="FFFFFF"/>
        </w:rPr>
        <w:t>__________________________________________________________________</w:t>
      </w:r>
    </w:p>
    <w:p w:rsidR="0031660C" w:rsidRPr="004E0595" w:rsidRDefault="00C81A02" w:rsidP="0015145A">
      <w:pPr>
        <w:spacing w:after="0" w:line="240" w:lineRule="auto"/>
        <w:jc w:val="both"/>
        <w:rPr>
          <w:rFonts w:ascii="Times New Roman" w:hAnsi="Times New Roman"/>
          <w:bCs/>
          <w:sz w:val="24"/>
          <w:szCs w:val="24"/>
        </w:rPr>
      </w:pPr>
      <w:r w:rsidRPr="004E0595">
        <w:rPr>
          <w:rFonts w:ascii="Times New Roman" w:hAnsi="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4E0595">
        <w:rPr>
          <w:rFonts w:ascii="Times New Roman" w:hAnsi="Times New Roman"/>
          <w:sz w:val="24"/>
          <w:szCs w:val="24"/>
          <w:shd w:val="clear" w:color="auto" w:fill="FFFFFF"/>
        </w:rPr>
        <w:t>ОмГА</w:t>
      </w:r>
      <w:proofErr w:type="spellEnd"/>
      <w:r w:rsidRPr="004E0595">
        <w:rPr>
          <w:rFonts w:ascii="Times New Roman" w:hAnsi="Times New Roman"/>
          <w:sz w:val="24"/>
          <w:szCs w:val="24"/>
          <w:shd w:val="clear" w:color="auto" w:fill="FFFFFF"/>
        </w:rPr>
        <w:t>»</w:t>
      </w:r>
      <w:r w:rsidRPr="004E0595">
        <w:rPr>
          <w:rFonts w:ascii="Times New Roman" w:hAnsi="Times New Roman"/>
          <w:sz w:val="24"/>
          <w:szCs w:val="24"/>
        </w:rPr>
        <w:br/>
      </w:r>
      <w:r w:rsidRPr="004E0595">
        <w:rPr>
          <w:rFonts w:ascii="Times New Roman" w:hAnsi="Times New Roman"/>
          <w:sz w:val="24"/>
          <w:szCs w:val="24"/>
          <w:shd w:val="clear" w:color="auto" w:fill="FFFFFF"/>
        </w:rPr>
        <w:t>проходи</w:t>
      </w:r>
      <w:proofErr w:type="gramStart"/>
      <w:r w:rsidRPr="004E0595">
        <w:rPr>
          <w:rFonts w:ascii="Times New Roman" w:hAnsi="Times New Roman"/>
          <w:sz w:val="24"/>
          <w:szCs w:val="24"/>
          <w:shd w:val="clear" w:color="auto" w:fill="FFFFFF"/>
        </w:rPr>
        <w:t>л(</w:t>
      </w:r>
      <w:proofErr w:type="gramEnd"/>
      <w:r w:rsidRPr="004E0595">
        <w:rPr>
          <w:rFonts w:ascii="Times New Roman" w:hAnsi="Times New Roman"/>
          <w:sz w:val="24"/>
          <w:szCs w:val="24"/>
          <w:shd w:val="clear" w:color="auto" w:fill="FFFFFF"/>
        </w:rPr>
        <w:t xml:space="preserve">а) </w:t>
      </w:r>
      <w:r w:rsidR="002520FA" w:rsidRPr="004E0595">
        <w:rPr>
          <w:rFonts w:ascii="Times New Roman" w:hAnsi="Times New Roman"/>
          <w:sz w:val="24"/>
          <w:szCs w:val="24"/>
          <w:shd w:val="clear" w:color="auto" w:fill="FFFFFF"/>
        </w:rPr>
        <w:t xml:space="preserve">практическую подготовку при реализации </w:t>
      </w:r>
      <w:r w:rsidR="0031660C" w:rsidRPr="004E0595">
        <w:rPr>
          <w:rFonts w:ascii="Times New Roman" w:hAnsi="Times New Roman"/>
          <w:sz w:val="24"/>
          <w:szCs w:val="24"/>
        </w:rPr>
        <w:t xml:space="preserve">производственной  практики </w:t>
      </w:r>
      <w:r w:rsidR="0031660C" w:rsidRPr="004E0595">
        <w:rPr>
          <w:rStyle w:val="fontstyle01"/>
          <w:rFonts w:ascii="Times New Roman" w:hAnsi="Times New Roman"/>
          <w:b w:val="0"/>
          <w:color w:val="auto"/>
        </w:rPr>
        <w:t>(</w:t>
      </w:r>
      <w:r w:rsidR="0031660C" w:rsidRPr="004E0595">
        <w:rPr>
          <w:rFonts w:ascii="Times New Roman" w:hAnsi="Times New Roman"/>
          <w:sz w:val="24"/>
          <w:szCs w:val="24"/>
        </w:rPr>
        <w:t>научно-исследовательская работа</w:t>
      </w:r>
      <w:r w:rsidR="0031660C" w:rsidRPr="004E0595">
        <w:rPr>
          <w:rStyle w:val="fontstyle01"/>
          <w:rFonts w:ascii="Times New Roman" w:hAnsi="Times New Roman"/>
          <w:b w:val="0"/>
          <w:color w:val="auto"/>
        </w:rPr>
        <w:t>)</w:t>
      </w:r>
    </w:p>
    <w:p w:rsidR="00C81A02" w:rsidRPr="004E0595" w:rsidRDefault="002520FA" w:rsidP="0015145A">
      <w:pPr>
        <w:spacing w:after="0" w:line="240" w:lineRule="auto"/>
        <w:jc w:val="both"/>
        <w:rPr>
          <w:rFonts w:ascii="Times New Roman" w:hAnsi="Times New Roman"/>
          <w:sz w:val="24"/>
          <w:szCs w:val="24"/>
          <w:shd w:val="clear" w:color="auto" w:fill="FFFFFF"/>
        </w:rPr>
      </w:pPr>
      <w:r w:rsidRPr="004E0595">
        <w:rPr>
          <w:rFonts w:ascii="Times New Roman" w:hAnsi="Times New Roman"/>
          <w:sz w:val="24"/>
          <w:szCs w:val="24"/>
          <w:shd w:val="clear" w:color="auto" w:fill="FFFFFF"/>
        </w:rPr>
        <w:t>в___</w:t>
      </w:r>
      <w:r w:rsidR="00C81A02" w:rsidRPr="004E0595">
        <w:rPr>
          <w:rFonts w:ascii="Times New Roman" w:hAnsi="Times New Roman"/>
          <w:sz w:val="24"/>
          <w:szCs w:val="24"/>
          <w:shd w:val="clear" w:color="auto" w:fill="FFFFFF"/>
        </w:rPr>
        <w:t>____________________________________________________________________________</w:t>
      </w:r>
      <w:r w:rsidR="00C81A02" w:rsidRPr="004E0595">
        <w:rPr>
          <w:rFonts w:ascii="Times New Roman" w:hAnsi="Times New Roman"/>
          <w:sz w:val="24"/>
          <w:szCs w:val="24"/>
        </w:rPr>
        <w:br/>
      </w:r>
      <w:r w:rsidR="00C81A02" w:rsidRPr="004E0595">
        <w:rPr>
          <w:rFonts w:ascii="Times New Roman" w:hAnsi="Times New Roman"/>
          <w:shd w:val="clear" w:color="auto" w:fill="FFFFFF"/>
        </w:rPr>
        <w:t xml:space="preserve">                                                                      (наименование организации, адрес)</w:t>
      </w:r>
      <w:r w:rsidR="00C81A02" w:rsidRPr="004E0595">
        <w:rPr>
          <w:rFonts w:ascii="Times New Roman" w:hAnsi="Times New Roman"/>
          <w:sz w:val="24"/>
          <w:szCs w:val="24"/>
          <w:shd w:val="clear" w:color="auto" w:fill="FFFFFF"/>
        </w:rPr>
        <w:br/>
      </w:r>
    </w:p>
    <w:p w:rsidR="00C81A02" w:rsidRPr="004E0595" w:rsidRDefault="00C81A02" w:rsidP="0015145A">
      <w:pPr>
        <w:spacing w:after="0" w:line="240" w:lineRule="auto"/>
        <w:jc w:val="both"/>
        <w:rPr>
          <w:rFonts w:ascii="Times New Roman" w:hAnsi="Times New Roman"/>
          <w:bCs/>
          <w:sz w:val="24"/>
          <w:szCs w:val="24"/>
        </w:rPr>
      </w:pPr>
      <w:r w:rsidRPr="004E0595">
        <w:rPr>
          <w:rFonts w:ascii="Times New Roman" w:hAnsi="Times New Roman"/>
          <w:sz w:val="24"/>
          <w:szCs w:val="24"/>
          <w:shd w:val="clear" w:color="auto" w:fill="FFFFFF"/>
        </w:rPr>
        <w:t xml:space="preserve">В период прохождения </w:t>
      </w:r>
      <w:r w:rsidR="002520FA" w:rsidRPr="004E0595">
        <w:rPr>
          <w:rFonts w:ascii="Times New Roman" w:hAnsi="Times New Roman"/>
          <w:sz w:val="24"/>
          <w:szCs w:val="24"/>
          <w:shd w:val="clear" w:color="auto" w:fill="FFFFFF"/>
        </w:rPr>
        <w:t xml:space="preserve">практической подготовки при реализации </w:t>
      </w:r>
      <w:r w:rsidR="00C57721" w:rsidRPr="004E0595">
        <w:rPr>
          <w:rFonts w:ascii="Times New Roman" w:hAnsi="Times New Roman"/>
          <w:sz w:val="24"/>
          <w:szCs w:val="24"/>
        </w:rPr>
        <w:t xml:space="preserve">производственной  практики </w:t>
      </w:r>
      <w:r w:rsidR="00C57721" w:rsidRPr="004E0595">
        <w:rPr>
          <w:rStyle w:val="fontstyle01"/>
          <w:rFonts w:ascii="Times New Roman" w:hAnsi="Times New Roman"/>
          <w:b w:val="0"/>
          <w:color w:val="auto"/>
        </w:rPr>
        <w:t>(</w:t>
      </w:r>
      <w:r w:rsidR="00C57721" w:rsidRPr="004E0595">
        <w:rPr>
          <w:rFonts w:ascii="Times New Roman" w:hAnsi="Times New Roman"/>
          <w:sz w:val="24"/>
          <w:szCs w:val="24"/>
        </w:rPr>
        <w:t>научно-исследовательская работа</w:t>
      </w:r>
      <w:r w:rsidR="00C57721" w:rsidRPr="004E0595">
        <w:rPr>
          <w:rStyle w:val="fontstyle01"/>
          <w:rFonts w:ascii="Times New Roman" w:hAnsi="Times New Roman"/>
          <w:b w:val="0"/>
          <w:color w:val="auto"/>
        </w:rPr>
        <w:t>)</w:t>
      </w:r>
      <w:r w:rsidR="003F0EB1">
        <w:rPr>
          <w:rStyle w:val="fontstyle01"/>
          <w:rFonts w:ascii="Times New Roman" w:hAnsi="Times New Roman"/>
          <w:b w:val="0"/>
          <w:color w:val="auto"/>
        </w:rPr>
        <w:t xml:space="preserve"> </w:t>
      </w:r>
      <w:r w:rsidR="002520FA" w:rsidRPr="004E0595">
        <w:rPr>
          <w:rFonts w:ascii="Times New Roman" w:hAnsi="Times New Roman"/>
          <w:sz w:val="24"/>
          <w:szCs w:val="24"/>
          <w:shd w:val="clear" w:color="auto" w:fill="FFFFFF"/>
        </w:rPr>
        <w:t>обучающийся</w:t>
      </w:r>
      <w:r w:rsidRPr="004E0595">
        <w:rPr>
          <w:rFonts w:ascii="Times New Roman" w:hAnsi="Times New Roman"/>
          <w:sz w:val="24"/>
          <w:szCs w:val="24"/>
          <w:shd w:val="clear" w:color="auto" w:fill="FFFFFF"/>
        </w:rPr>
        <w:t xml:space="preserve"> выполня</w:t>
      </w:r>
      <w:proofErr w:type="gramStart"/>
      <w:r w:rsidRPr="004E0595">
        <w:rPr>
          <w:rFonts w:ascii="Times New Roman" w:hAnsi="Times New Roman"/>
          <w:sz w:val="24"/>
          <w:szCs w:val="24"/>
          <w:shd w:val="clear" w:color="auto" w:fill="FFFFFF"/>
        </w:rPr>
        <w:t>л(</w:t>
      </w:r>
      <w:proofErr w:type="gramEnd"/>
      <w:r w:rsidRPr="004E0595">
        <w:rPr>
          <w:rFonts w:ascii="Times New Roman" w:hAnsi="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4E0595">
        <w:rPr>
          <w:rFonts w:ascii="Times New Roman" w:hAnsi="Times New Roman"/>
          <w:sz w:val="24"/>
          <w:szCs w:val="24"/>
          <w:shd w:val="clear" w:color="auto" w:fill="FFFFFF"/>
        </w:rPr>
        <w:t>____________________</w:t>
      </w:r>
      <w:r w:rsidRPr="004E0595">
        <w:rPr>
          <w:rFonts w:ascii="Times New Roman" w:hAnsi="Times New Roman"/>
          <w:sz w:val="24"/>
          <w:szCs w:val="24"/>
          <w:shd w:val="clear" w:color="auto" w:fill="FFFFFF"/>
        </w:rPr>
        <w:t>____________________________________________</w:t>
      </w:r>
    </w:p>
    <w:p w:rsidR="00C81A02" w:rsidRPr="004E0595" w:rsidRDefault="00C81A02" w:rsidP="0015145A">
      <w:pPr>
        <w:spacing w:after="0" w:line="240" w:lineRule="auto"/>
        <w:jc w:val="both"/>
        <w:rPr>
          <w:rFonts w:ascii="Times New Roman" w:hAnsi="Times New Roman"/>
          <w:sz w:val="24"/>
          <w:szCs w:val="24"/>
          <w:shd w:val="clear" w:color="auto" w:fill="FFFFFF"/>
        </w:rPr>
      </w:pPr>
    </w:p>
    <w:p w:rsidR="00C81A02" w:rsidRPr="004E0595" w:rsidRDefault="00C81A02" w:rsidP="0015145A">
      <w:pPr>
        <w:spacing w:after="0" w:line="240" w:lineRule="auto"/>
        <w:jc w:val="both"/>
        <w:rPr>
          <w:rFonts w:ascii="Times New Roman" w:hAnsi="Times New Roman"/>
          <w:bCs/>
          <w:sz w:val="24"/>
          <w:szCs w:val="24"/>
        </w:rPr>
      </w:pPr>
      <w:r w:rsidRPr="004E0595">
        <w:rPr>
          <w:rFonts w:ascii="Times New Roman" w:hAnsi="Times New Roman"/>
          <w:sz w:val="24"/>
          <w:szCs w:val="24"/>
          <w:shd w:val="clear" w:color="auto" w:fill="FFFFFF"/>
        </w:rPr>
        <w:t xml:space="preserve">В ходе </w:t>
      </w:r>
      <w:r w:rsidR="002520FA" w:rsidRPr="004E0595">
        <w:rPr>
          <w:rFonts w:ascii="Times New Roman" w:hAnsi="Times New Roman"/>
          <w:sz w:val="24"/>
          <w:szCs w:val="24"/>
          <w:shd w:val="clear" w:color="auto" w:fill="FFFFFF"/>
        </w:rPr>
        <w:t xml:space="preserve">практической подготовки при реализации </w:t>
      </w:r>
      <w:r w:rsidR="00C57721" w:rsidRPr="004E0595">
        <w:rPr>
          <w:rFonts w:ascii="Times New Roman" w:hAnsi="Times New Roman"/>
          <w:sz w:val="24"/>
          <w:szCs w:val="24"/>
        </w:rPr>
        <w:t xml:space="preserve">производственной  практики </w:t>
      </w:r>
      <w:r w:rsidR="00C57721" w:rsidRPr="004E0595">
        <w:rPr>
          <w:rStyle w:val="fontstyle01"/>
          <w:rFonts w:ascii="Times New Roman" w:hAnsi="Times New Roman"/>
          <w:b w:val="0"/>
          <w:color w:val="auto"/>
        </w:rPr>
        <w:t>(</w:t>
      </w:r>
      <w:r w:rsidR="00C57721" w:rsidRPr="004E0595">
        <w:rPr>
          <w:rFonts w:ascii="Times New Roman" w:hAnsi="Times New Roman"/>
          <w:sz w:val="24"/>
          <w:szCs w:val="24"/>
        </w:rPr>
        <w:t>научно-исследовательская работа</w:t>
      </w:r>
      <w:r w:rsidR="00C57721" w:rsidRPr="004E0595">
        <w:rPr>
          <w:rStyle w:val="fontstyle01"/>
          <w:rFonts w:ascii="Times New Roman" w:hAnsi="Times New Roman"/>
          <w:b w:val="0"/>
          <w:color w:val="auto"/>
        </w:rPr>
        <w:t>)</w:t>
      </w:r>
      <w:r w:rsidRPr="004E0595">
        <w:rPr>
          <w:rFonts w:ascii="Times New Roman" w:hAnsi="Times New Roman"/>
          <w:sz w:val="24"/>
          <w:szCs w:val="24"/>
          <w:shd w:val="clear" w:color="auto" w:fill="FFFFFF"/>
        </w:rPr>
        <w:t xml:space="preserve"> обнаружи</w:t>
      </w:r>
      <w:proofErr w:type="gramStart"/>
      <w:r w:rsidRPr="004E0595">
        <w:rPr>
          <w:rFonts w:ascii="Times New Roman" w:hAnsi="Times New Roman"/>
          <w:sz w:val="24"/>
          <w:szCs w:val="24"/>
          <w:shd w:val="clear" w:color="auto" w:fill="FFFFFF"/>
        </w:rPr>
        <w:t>л(</w:t>
      </w:r>
      <w:proofErr w:type="gramEnd"/>
      <w:r w:rsidRPr="004E0595">
        <w:rPr>
          <w:rFonts w:ascii="Times New Roman" w:hAnsi="Times New Roman"/>
          <w:sz w:val="24"/>
          <w:szCs w:val="24"/>
          <w:shd w:val="clear" w:color="auto" w:fill="FFFFFF"/>
        </w:rPr>
        <w:t>а) следующие умения и навыки:</w:t>
      </w:r>
      <w:r w:rsidR="002520FA" w:rsidRPr="004E0595">
        <w:rPr>
          <w:rFonts w:ascii="Times New Roman" w:hAnsi="Times New Roman"/>
          <w:sz w:val="24"/>
          <w:szCs w:val="24"/>
          <w:shd w:val="clear" w:color="auto" w:fill="FFFFFF"/>
        </w:rPr>
        <w:t xml:space="preserve"> </w:t>
      </w:r>
      <w:r w:rsidRPr="004E0595">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4E0595">
        <w:rPr>
          <w:rFonts w:ascii="Times New Roman" w:hAnsi="Times New Roman"/>
          <w:sz w:val="24"/>
          <w:szCs w:val="24"/>
          <w:shd w:val="clear" w:color="auto" w:fill="FFFFFF"/>
        </w:rPr>
        <w:t>____________________</w:t>
      </w:r>
      <w:r w:rsidRPr="004E0595">
        <w:rPr>
          <w:rFonts w:ascii="Times New Roman" w:hAnsi="Times New Roman"/>
          <w:sz w:val="24"/>
          <w:szCs w:val="24"/>
          <w:shd w:val="clear" w:color="auto" w:fill="FFFFFF"/>
        </w:rPr>
        <w:t>__________________________</w:t>
      </w:r>
    </w:p>
    <w:p w:rsidR="00640B06" w:rsidRPr="004E0595" w:rsidRDefault="00640B06" w:rsidP="0015145A">
      <w:pPr>
        <w:spacing w:after="0" w:line="240" w:lineRule="auto"/>
        <w:jc w:val="both"/>
        <w:rPr>
          <w:rFonts w:ascii="Times New Roman" w:hAnsi="Times New Roman"/>
          <w:sz w:val="24"/>
          <w:szCs w:val="24"/>
          <w:shd w:val="clear" w:color="auto" w:fill="FFFFFF"/>
        </w:rPr>
      </w:pPr>
    </w:p>
    <w:p w:rsidR="00C57721" w:rsidRPr="004E0595" w:rsidRDefault="00640B06" w:rsidP="0015145A">
      <w:pPr>
        <w:spacing w:after="0" w:line="240" w:lineRule="auto"/>
        <w:jc w:val="both"/>
        <w:rPr>
          <w:rFonts w:ascii="Times New Roman" w:hAnsi="Times New Roman"/>
          <w:bCs/>
          <w:sz w:val="24"/>
          <w:szCs w:val="24"/>
        </w:rPr>
      </w:pPr>
      <w:r w:rsidRPr="004E0595">
        <w:rPr>
          <w:rFonts w:ascii="Times New Roman" w:hAnsi="Times New Roman"/>
          <w:sz w:val="24"/>
          <w:szCs w:val="24"/>
          <w:shd w:val="clear" w:color="auto" w:fill="FFFFFF"/>
        </w:rPr>
        <w:t xml:space="preserve">Общая характеристика уровня </w:t>
      </w:r>
      <w:proofErr w:type="spellStart"/>
      <w:r w:rsidRPr="004E0595">
        <w:rPr>
          <w:rFonts w:ascii="Times New Roman" w:hAnsi="Times New Roman"/>
          <w:sz w:val="24"/>
          <w:szCs w:val="24"/>
          <w:shd w:val="clear" w:color="auto" w:fill="FFFFFF"/>
        </w:rPr>
        <w:t>сформированности</w:t>
      </w:r>
      <w:proofErr w:type="spellEnd"/>
      <w:r w:rsidRPr="004E0595">
        <w:rPr>
          <w:rFonts w:ascii="Times New Roman" w:hAnsi="Times New Roman"/>
          <w:sz w:val="24"/>
          <w:szCs w:val="24"/>
          <w:shd w:val="clear" w:color="auto" w:fill="FFFFFF"/>
        </w:rPr>
        <w:t xml:space="preserve"> компетенций по итогам прохождения практической подготовки при реализации </w:t>
      </w:r>
      <w:r w:rsidR="00C57721" w:rsidRPr="004E0595">
        <w:rPr>
          <w:rFonts w:ascii="Times New Roman" w:hAnsi="Times New Roman"/>
          <w:sz w:val="24"/>
          <w:szCs w:val="24"/>
        </w:rPr>
        <w:t xml:space="preserve">производственной  практики </w:t>
      </w:r>
      <w:r w:rsidR="00C57721" w:rsidRPr="004E0595">
        <w:rPr>
          <w:rStyle w:val="fontstyle01"/>
          <w:rFonts w:ascii="Times New Roman" w:hAnsi="Times New Roman"/>
          <w:b w:val="0"/>
          <w:color w:val="auto"/>
        </w:rPr>
        <w:t>(</w:t>
      </w:r>
      <w:r w:rsidR="00C57721" w:rsidRPr="004E0595">
        <w:rPr>
          <w:rFonts w:ascii="Times New Roman" w:hAnsi="Times New Roman"/>
          <w:sz w:val="24"/>
          <w:szCs w:val="24"/>
        </w:rPr>
        <w:t>научно-исследовательская работа</w:t>
      </w:r>
      <w:r w:rsidR="00C57721" w:rsidRPr="004E0595">
        <w:rPr>
          <w:rStyle w:val="fontstyle01"/>
          <w:rFonts w:ascii="Times New Roman" w:hAnsi="Times New Roman"/>
          <w:b w:val="0"/>
          <w:color w:val="auto"/>
        </w:rPr>
        <w:t>)</w:t>
      </w:r>
    </w:p>
    <w:p w:rsidR="00640B06" w:rsidRPr="004E0595" w:rsidRDefault="00640B06" w:rsidP="0015145A">
      <w:pPr>
        <w:spacing w:after="0" w:line="240" w:lineRule="auto"/>
        <w:jc w:val="both"/>
        <w:rPr>
          <w:rFonts w:ascii="Times New Roman" w:hAnsi="Times New Roman"/>
          <w:sz w:val="24"/>
          <w:szCs w:val="24"/>
          <w:shd w:val="clear" w:color="auto" w:fill="FFFFFF"/>
        </w:rPr>
      </w:pPr>
      <w:r w:rsidRPr="004E0595">
        <w:rPr>
          <w:rFonts w:ascii="Times New Roman" w:hAnsi="Times New Roman"/>
          <w:sz w:val="24"/>
          <w:szCs w:val="24"/>
          <w:shd w:val="clear" w:color="auto" w:fill="FFFFFF"/>
        </w:rPr>
        <w:t>_____________________________________________________________________________</w:t>
      </w:r>
    </w:p>
    <w:p w:rsidR="00640B06" w:rsidRPr="004E0595" w:rsidRDefault="00640B06" w:rsidP="0015145A">
      <w:pPr>
        <w:spacing w:after="0" w:line="240" w:lineRule="auto"/>
        <w:jc w:val="both"/>
        <w:rPr>
          <w:rFonts w:ascii="Times New Roman" w:hAnsi="Times New Roman"/>
          <w:sz w:val="24"/>
          <w:szCs w:val="24"/>
          <w:shd w:val="clear" w:color="auto" w:fill="FFFFFF"/>
        </w:rPr>
      </w:pPr>
      <w:r w:rsidRPr="004E0595">
        <w:rPr>
          <w:rFonts w:ascii="Times New Roman" w:hAnsi="Times New Roman"/>
          <w:sz w:val="24"/>
          <w:szCs w:val="24"/>
          <w:shd w:val="clear" w:color="auto" w:fill="FFFFFF"/>
        </w:rPr>
        <w:t>_____________________________________________________________________________</w:t>
      </w:r>
    </w:p>
    <w:p w:rsidR="00640B06" w:rsidRPr="004E0595" w:rsidRDefault="00640B06" w:rsidP="0015145A">
      <w:pPr>
        <w:spacing w:after="0" w:line="240" w:lineRule="auto"/>
        <w:jc w:val="both"/>
        <w:rPr>
          <w:rFonts w:ascii="Times New Roman" w:hAnsi="Times New Roman"/>
          <w:sz w:val="24"/>
          <w:szCs w:val="24"/>
          <w:shd w:val="clear" w:color="auto" w:fill="FFFFFF"/>
        </w:rPr>
      </w:pPr>
      <w:r w:rsidRPr="004E0595">
        <w:rPr>
          <w:rFonts w:ascii="Times New Roman" w:hAnsi="Times New Roman"/>
          <w:sz w:val="24"/>
          <w:szCs w:val="24"/>
          <w:shd w:val="clear" w:color="auto" w:fill="FFFFFF"/>
        </w:rPr>
        <w:t>_____________________________________________________________________________</w:t>
      </w:r>
    </w:p>
    <w:p w:rsidR="00C81A02" w:rsidRPr="00BB3BB3" w:rsidRDefault="00C81A02" w:rsidP="0015145A">
      <w:pPr>
        <w:spacing w:after="0" w:line="240" w:lineRule="auto"/>
        <w:jc w:val="both"/>
        <w:rPr>
          <w:rFonts w:ascii="Times New Roman" w:hAnsi="Times New Roman"/>
          <w:sz w:val="24"/>
          <w:szCs w:val="24"/>
          <w:shd w:val="clear" w:color="auto" w:fill="FFFFFF"/>
        </w:rPr>
      </w:pPr>
    </w:p>
    <w:p w:rsidR="00C81A02" w:rsidRPr="00BB3BB3" w:rsidRDefault="00C81A02" w:rsidP="0015145A">
      <w:pPr>
        <w:spacing w:after="0" w:line="240" w:lineRule="auto"/>
        <w:jc w:val="both"/>
        <w:rPr>
          <w:rFonts w:ascii="Times New Roman" w:hAnsi="Times New Roman"/>
          <w:sz w:val="24"/>
          <w:szCs w:val="24"/>
          <w:shd w:val="clear" w:color="auto" w:fill="FFFFFF"/>
        </w:rPr>
      </w:pPr>
      <w:r w:rsidRPr="00BB3BB3">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hAnsi="Times New Roman"/>
          <w:sz w:val="24"/>
          <w:szCs w:val="24"/>
          <w:shd w:val="clear" w:color="auto" w:fill="FFFFFF"/>
        </w:rPr>
        <w:t>____________________</w:t>
      </w:r>
      <w:r w:rsidRPr="00BB3BB3">
        <w:rPr>
          <w:rFonts w:ascii="Times New Roman" w:hAnsi="Times New Roman"/>
          <w:sz w:val="24"/>
          <w:szCs w:val="24"/>
          <w:shd w:val="clear" w:color="auto" w:fill="FFFFFF"/>
        </w:rPr>
        <w:t>____________________________________</w:t>
      </w:r>
    </w:p>
    <w:p w:rsidR="00C81A02" w:rsidRPr="00BB3BB3" w:rsidRDefault="00C81A02" w:rsidP="0015145A">
      <w:pPr>
        <w:spacing w:after="0" w:line="240" w:lineRule="auto"/>
        <w:jc w:val="both"/>
        <w:rPr>
          <w:rFonts w:ascii="Times New Roman" w:hAnsi="Times New Roman"/>
          <w:sz w:val="24"/>
          <w:szCs w:val="24"/>
          <w:shd w:val="clear" w:color="auto" w:fill="FFFFFF"/>
        </w:rPr>
      </w:pPr>
    </w:p>
    <w:p w:rsidR="00C81A02" w:rsidRPr="00BB3BB3" w:rsidRDefault="00C81A02" w:rsidP="0015145A">
      <w:pPr>
        <w:spacing w:after="0" w:line="240" w:lineRule="auto"/>
        <w:jc w:val="both"/>
        <w:rPr>
          <w:rFonts w:ascii="Times New Roman" w:hAnsi="Times New Roman"/>
          <w:sz w:val="24"/>
          <w:szCs w:val="24"/>
          <w:shd w:val="clear" w:color="auto" w:fill="FFFFFF"/>
        </w:rPr>
      </w:pPr>
    </w:p>
    <w:p w:rsidR="00C81A02" w:rsidRPr="00BB3BB3" w:rsidRDefault="00C81A02" w:rsidP="0015145A">
      <w:pPr>
        <w:spacing w:after="0" w:line="240" w:lineRule="auto"/>
        <w:jc w:val="both"/>
        <w:rPr>
          <w:rFonts w:ascii="Times New Roman" w:hAnsi="Times New Roman"/>
          <w:sz w:val="24"/>
          <w:szCs w:val="24"/>
          <w:shd w:val="clear" w:color="auto" w:fill="FFFFFF"/>
        </w:rPr>
      </w:pPr>
      <w:r w:rsidRPr="00BB3BB3">
        <w:rPr>
          <w:rFonts w:ascii="Times New Roman" w:hAnsi="Times New Roman"/>
          <w:sz w:val="24"/>
          <w:szCs w:val="24"/>
          <w:shd w:val="clear" w:color="auto" w:fill="FFFFFF"/>
        </w:rPr>
        <w:t>Рекомендуемая оценка _________________________</w:t>
      </w:r>
      <w:r w:rsidRPr="00BB3BB3">
        <w:rPr>
          <w:rFonts w:ascii="Times New Roman" w:hAnsi="Times New Roman"/>
          <w:sz w:val="24"/>
          <w:szCs w:val="24"/>
        </w:rPr>
        <w:br/>
      </w:r>
    </w:p>
    <w:p w:rsidR="00C81A02" w:rsidRPr="00BB3BB3" w:rsidRDefault="00C81A02" w:rsidP="0015145A">
      <w:pPr>
        <w:spacing w:after="0" w:line="240" w:lineRule="auto"/>
        <w:jc w:val="both"/>
        <w:rPr>
          <w:rFonts w:ascii="Times New Roman" w:hAnsi="Times New Roman"/>
          <w:sz w:val="24"/>
          <w:szCs w:val="24"/>
        </w:rPr>
      </w:pPr>
      <w:r w:rsidRPr="00BB3BB3">
        <w:rPr>
          <w:rFonts w:ascii="Times New Roman" w:hAnsi="Times New Roman"/>
          <w:sz w:val="24"/>
          <w:szCs w:val="24"/>
          <w:shd w:val="clear" w:color="auto" w:fill="FFFFFF"/>
        </w:rPr>
        <w:t>Р</w:t>
      </w:r>
      <w:r w:rsidRPr="00BB3BB3">
        <w:rPr>
          <w:rFonts w:ascii="Times New Roman" w:hAnsi="Times New Roman"/>
          <w:sz w:val="24"/>
          <w:szCs w:val="24"/>
        </w:rPr>
        <w:t>уководитель практики от профильной организации________________________</w:t>
      </w:r>
    </w:p>
    <w:p w:rsidR="00C81A02" w:rsidRPr="00BB3BB3" w:rsidRDefault="00C81A02" w:rsidP="0015145A">
      <w:pPr>
        <w:spacing w:after="0" w:line="240" w:lineRule="auto"/>
        <w:ind w:firstLine="708"/>
        <w:jc w:val="both"/>
        <w:rPr>
          <w:rFonts w:ascii="Times New Roman" w:hAnsi="Times New Roman"/>
        </w:rPr>
      </w:pPr>
      <w:r w:rsidRPr="00BB3BB3">
        <w:rPr>
          <w:rFonts w:ascii="Times New Roman" w:hAnsi="Times New Roman"/>
        </w:rPr>
        <w:t>подпись</w:t>
      </w:r>
    </w:p>
    <w:p w:rsidR="00FD5FAD" w:rsidRPr="00BB3BB3" w:rsidRDefault="00FD5FAD" w:rsidP="0015145A">
      <w:pPr>
        <w:spacing w:after="0" w:line="240" w:lineRule="auto"/>
        <w:jc w:val="both"/>
        <w:rPr>
          <w:rFonts w:ascii="Times New Roman" w:hAnsi="Times New Roman"/>
          <w:sz w:val="24"/>
          <w:szCs w:val="24"/>
        </w:rPr>
      </w:pPr>
    </w:p>
    <w:p w:rsidR="00FD5FAD" w:rsidRPr="00BB3BB3" w:rsidRDefault="00FD5FAD" w:rsidP="0015145A">
      <w:pPr>
        <w:spacing w:after="0" w:line="240" w:lineRule="auto"/>
        <w:jc w:val="both"/>
        <w:rPr>
          <w:rFonts w:ascii="Times New Roman" w:hAnsi="Times New Roman"/>
          <w:sz w:val="24"/>
          <w:szCs w:val="24"/>
        </w:rPr>
      </w:pPr>
    </w:p>
    <w:p w:rsidR="00C81A02" w:rsidRPr="00BB3BB3" w:rsidRDefault="00C81A02" w:rsidP="0015145A">
      <w:pPr>
        <w:spacing w:after="0" w:line="240" w:lineRule="auto"/>
        <w:ind w:firstLine="708"/>
        <w:jc w:val="both"/>
        <w:rPr>
          <w:rFonts w:ascii="Times New Roman" w:hAnsi="Times New Roman"/>
        </w:rPr>
      </w:pPr>
    </w:p>
    <w:p w:rsidR="00C81A02" w:rsidRPr="00F75EF7" w:rsidRDefault="00C81A02" w:rsidP="0015145A">
      <w:pPr>
        <w:spacing w:after="0" w:line="240" w:lineRule="auto"/>
        <w:ind w:firstLine="708"/>
        <w:jc w:val="both"/>
        <w:rPr>
          <w:rFonts w:ascii="Times New Roman" w:hAnsi="Times New Roman"/>
          <w:b/>
          <w:sz w:val="18"/>
          <w:szCs w:val="18"/>
        </w:rPr>
      </w:pPr>
    </w:p>
    <w:p w:rsidR="00C81A02" w:rsidRPr="00F75EF7" w:rsidRDefault="00C81A02" w:rsidP="0015145A">
      <w:pPr>
        <w:spacing w:after="0" w:line="240" w:lineRule="auto"/>
        <w:ind w:firstLine="708"/>
        <w:jc w:val="both"/>
        <w:rPr>
          <w:rFonts w:ascii="Times New Roman" w:hAnsi="Times New Roman"/>
          <w:b/>
          <w:sz w:val="18"/>
          <w:szCs w:val="18"/>
        </w:rPr>
      </w:pPr>
      <w:r w:rsidRPr="00F75EF7">
        <w:rPr>
          <w:rFonts w:ascii="Times New Roman" w:hAnsi="Times New Roman"/>
          <w:b/>
          <w:sz w:val="18"/>
          <w:szCs w:val="18"/>
        </w:rPr>
        <w:t>М.П.</w:t>
      </w:r>
    </w:p>
    <w:p w:rsidR="00C81A02" w:rsidRPr="00BB3BB3" w:rsidRDefault="00C81A02" w:rsidP="0015145A">
      <w:pPr>
        <w:pStyle w:val="31"/>
        <w:widowControl/>
        <w:shd w:val="clear" w:color="auto" w:fill="auto"/>
        <w:spacing w:after="0" w:line="384" w:lineRule="exact"/>
        <w:ind w:right="20"/>
        <w:jc w:val="both"/>
        <w:rPr>
          <w:color w:val="auto"/>
          <w:sz w:val="28"/>
          <w:szCs w:val="28"/>
        </w:rPr>
      </w:pPr>
    </w:p>
    <w:p w:rsidR="00C81A02" w:rsidRPr="00BB3BB3" w:rsidRDefault="00C81A02" w:rsidP="0015145A">
      <w:pPr>
        <w:pStyle w:val="31"/>
        <w:widowControl/>
        <w:shd w:val="clear" w:color="auto" w:fill="auto"/>
        <w:spacing w:after="0" w:line="384" w:lineRule="exact"/>
        <w:ind w:right="20"/>
        <w:jc w:val="both"/>
        <w:rPr>
          <w:color w:val="auto"/>
          <w:sz w:val="28"/>
          <w:szCs w:val="28"/>
        </w:rPr>
      </w:pPr>
    </w:p>
    <w:p w:rsidR="00EC3CDD" w:rsidRPr="00BB3BB3" w:rsidRDefault="00EC3CDD" w:rsidP="0015145A">
      <w:pPr>
        <w:spacing w:after="0" w:line="240" w:lineRule="auto"/>
        <w:ind w:firstLine="708"/>
        <w:jc w:val="both"/>
        <w:rPr>
          <w:rFonts w:ascii="Times New Roman" w:hAnsi="Times New Roman"/>
          <w:sz w:val="28"/>
          <w:szCs w:val="28"/>
        </w:rPr>
      </w:pPr>
      <w:r w:rsidRPr="00BB3BB3">
        <w:rPr>
          <w:rFonts w:ascii="Times New Roman" w:hAnsi="Times New Roman"/>
          <w:sz w:val="28"/>
          <w:szCs w:val="28"/>
        </w:rPr>
        <w:lastRenderedPageBreak/>
        <w:t xml:space="preserve">Приложение </w:t>
      </w:r>
      <w:r w:rsidR="00446E97">
        <w:rPr>
          <w:rFonts w:ascii="Times New Roman" w:hAnsi="Times New Roman"/>
          <w:sz w:val="28"/>
          <w:szCs w:val="28"/>
        </w:rPr>
        <w:t>6</w:t>
      </w:r>
    </w:p>
    <w:p w:rsidR="00A27B4F" w:rsidRDefault="00A27B4F" w:rsidP="0015145A">
      <w:pPr>
        <w:pStyle w:val="3"/>
        <w:shd w:val="clear" w:color="auto" w:fill="FFFFFF"/>
        <w:spacing w:before="0" w:line="240" w:lineRule="auto"/>
        <w:ind w:firstLine="709"/>
        <w:jc w:val="both"/>
        <w:rPr>
          <w:rFonts w:ascii="Times New Roman" w:hAnsi="Times New Roman"/>
          <w:color w:val="000000"/>
          <w:sz w:val="24"/>
          <w:szCs w:val="24"/>
        </w:rPr>
      </w:pPr>
    </w:p>
    <w:p w:rsidR="00377208" w:rsidRPr="004E0595" w:rsidRDefault="00A27B4F" w:rsidP="00377208">
      <w:pPr>
        <w:pStyle w:val="3"/>
        <w:shd w:val="clear" w:color="auto" w:fill="FFFFFF"/>
        <w:spacing w:before="0" w:line="240" w:lineRule="auto"/>
        <w:ind w:firstLine="709"/>
        <w:jc w:val="center"/>
        <w:rPr>
          <w:rFonts w:ascii="Times New Roman" w:hAnsi="Times New Roman"/>
          <w:color w:val="auto"/>
          <w:sz w:val="24"/>
          <w:szCs w:val="24"/>
        </w:rPr>
      </w:pPr>
      <w:r w:rsidRPr="004E0595">
        <w:rPr>
          <w:rFonts w:ascii="Times New Roman" w:hAnsi="Times New Roman"/>
          <w:color w:val="auto"/>
          <w:sz w:val="24"/>
          <w:szCs w:val="24"/>
        </w:rPr>
        <w:t>Договор</w:t>
      </w:r>
    </w:p>
    <w:p w:rsidR="00A27B4F" w:rsidRPr="004E0595" w:rsidRDefault="00A27B4F" w:rsidP="0015145A">
      <w:pPr>
        <w:pStyle w:val="3"/>
        <w:shd w:val="clear" w:color="auto" w:fill="FFFFFF"/>
        <w:spacing w:before="0" w:line="240" w:lineRule="auto"/>
        <w:ind w:firstLine="709"/>
        <w:jc w:val="both"/>
        <w:rPr>
          <w:rFonts w:ascii="Times New Roman" w:hAnsi="Times New Roman"/>
          <w:color w:val="auto"/>
          <w:sz w:val="24"/>
          <w:szCs w:val="24"/>
        </w:rPr>
      </w:pPr>
      <w:r w:rsidRPr="004E0595">
        <w:rPr>
          <w:rFonts w:ascii="Times New Roman" w:hAnsi="Times New Roman"/>
          <w:color w:val="auto"/>
          <w:sz w:val="24"/>
          <w:szCs w:val="24"/>
        </w:rPr>
        <w:t xml:space="preserve"> о практической подготовке </w:t>
      </w:r>
      <w:proofErr w:type="gramStart"/>
      <w:r w:rsidRPr="004E0595">
        <w:rPr>
          <w:rFonts w:ascii="Times New Roman" w:hAnsi="Times New Roman"/>
          <w:color w:val="auto"/>
          <w:sz w:val="24"/>
          <w:szCs w:val="24"/>
        </w:rPr>
        <w:t>обучающихся</w:t>
      </w:r>
      <w:proofErr w:type="gramEnd"/>
      <w:r w:rsidRPr="004E0595">
        <w:rPr>
          <w:rFonts w:ascii="Times New Roman" w:hAnsi="Times New Roman"/>
          <w:color w:val="auto"/>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4E0595" w:rsidRDefault="00A27B4F" w:rsidP="0015145A">
      <w:pPr>
        <w:pStyle w:val="ad"/>
        <w:shd w:val="clear" w:color="auto" w:fill="FFFFFF"/>
        <w:spacing w:before="0" w:beforeAutospacing="0" w:after="0" w:afterAutospacing="0"/>
        <w:ind w:firstLine="709"/>
        <w:jc w:val="both"/>
      </w:pPr>
      <w:r w:rsidRPr="004E0595">
        <w:t>г</w:t>
      </w:r>
      <w:proofErr w:type="gramStart"/>
      <w:r w:rsidRPr="004E0595">
        <w:t>.О</w:t>
      </w:r>
      <w:proofErr w:type="gramEnd"/>
      <w:r w:rsidRPr="004E0595">
        <w:t>мск</w:t>
      </w:r>
      <w:r w:rsidRPr="004E0595">
        <w:tab/>
      </w:r>
      <w:r w:rsidRPr="004E0595">
        <w:tab/>
      </w:r>
      <w:r w:rsidRPr="004E0595">
        <w:tab/>
      </w:r>
      <w:r w:rsidRPr="004E0595">
        <w:tab/>
      </w:r>
      <w:r w:rsidRPr="004E0595">
        <w:tab/>
      </w:r>
      <w:r w:rsidRPr="004E0595">
        <w:tab/>
      </w:r>
      <w:r w:rsidRPr="004E0595">
        <w:tab/>
      </w:r>
      <w:r w:rsidRPr="004E0595">
        <w:tab/>
        <w:t>"___"_____________20___г.</w:t>
      </w:r>
    </w:p>
    <w:p w:rsidR="00A27B4F" w:rsidRPr="004E0595" w:rsidRDefault="00A27B4F" w:rsidP="0015145A">
      <w:pPr>
        <w:pStyle w:val="ad"/>
        <w:shd w:val="clear" w:color="auto" w:fill="FFFFFF"/>
        <w:spacing w:before="0" w:beforeAutospacing="0" w:after="0" w:afterAutospacing="0"/>
        <w:ind w:firstLine="709"/>
        <w:jc w:val="both"/>
        <w:rPr>
          <w:b/>
          <w:u w:val="single"/>
        </w:rPr>
      </w:pPr>
      <w:r w:rsidRPr="004E0595">
        <w:rPr>
          <w:u w:val="single"/>
        </w:rPr>
        <w:t>     </w:t>
      </w:r>
      <w:r w:rsidRPr="004E0595">
        <w:rPr>
          <w:b/>
          <w:u w:val="single"/>
        </w:rPr>
        <w:t>Частное учреждение образовательная организация высшего образования «Омская гуманитарная академия»,</w:t>
      </w:r>
      <w:r w:rsidRPr="004E0595">
        <w:rPr>
          <w:b/>
          <w:u w:val="single"/>
        </w:rPr>
        <w:tab/>
      </w:r>
      <w:r w:rsidRPr="004E0595">
        <w:rPr>
          <w:b/>
          <w:u w:val="single"/>
        </w:rPr>
        <w:tab/>
      </w:r>
      <w:r w:rsidRPr="004E0595">
        <w:rPr>
          <w:b/>
          <w:u w:val="single"/>
        </w:rPr>
        <w:tab/>
      </w:r>
      <w:r w:rsidRPr="004E0595">
        <w:rPr>
          <w:b/>
          <w:u w:val="single"/>
        </w:rPr>
        <w:tab/>
      </w:r>
      <w:r w:rsidRPr="004E0595">
        <w:rPr>
          <w:b/>
          <w:u w:val="single"/>
        </w:rPr>
        <w:tab/>
      </w:r>
      <w:r w:rsidRPr="004E0595">
        <w:rPr>
          <w:b/>
          <w:u w:val="single"/>
        </w:rPr>
        <w:tab/>
      </w:r>
      <w:r w:rsidRPr="004E0595">
        <w:rPr>
          <w:b/>
          <w:u w:val="single"/>
        </w:rPr>
        <w:tab/>
      </w:r>
      <w:r w:rsidRPr="004E0595">
        <w:rPr>
          <w:b/>
          <w:u w:val="single"/>
        </w:rPr>
        <w:tab/>
      </w:r>
    </w:p>
    <w:p w:rsidR="00A27B4F" w:rsidRPr="004E0595" w:rsidRDefault="00A27B4F" w:rsidP="0015145A">
      <w:pPr>
        <w:pStyle w:val="ad"/>
        <w:shd w:val="clear" w:color="auto" w:fill="FFFFFF"/>
        <w:spacing w:before="0" w:beforeAutospacing="0" w:after="0" w:afterAutospacing="0"/>
        <w:ind w:firstLine="709"/>
        <w:jc w:val="both"/>
      </w:pPr>
      <w:r w:rsidRPr="004E0595">
        <w:t xml:space="preserve">именуемое  в дальнейшем "Организация", в лице  </w:t>
      </w:r>
      <w:r w:rsidRPr="004E0595">
        <w:rPr>
          <w:b/>
          <w:u w:val="single"/>
        </w:rPr>
        <w:t>Ректора</w:t>
      </w:r>
      <w:r w:rsidR="003F0EB1">
        <w:rPr>
          <w:b/>
          <w:u w:val="single"/>
        </w:rPr>
        <w:t xml:space="preserve"> </w:t>
      </w:r>
      <w:proofErr w:type="spellStart"/>
      <w:r w:rsidR="003F0EB1">
        <w:rPr>
          <w:b/>
          <w:u w:val="single"/>
        </w:rPr>
        <w:t>Еремеева</w:t>
      </w:r>
      <w:proofErr w:type="spellEnd"/>
      <w:r w:rsidR="003F0EB1">
        <w:rPr>
          <w:b/>
          <w:u w:val="single"/>
        </w:rPr>
        <w:t xml:space="preserve"> Александра Эммануиловича</w:t>
      </w:r>
      <w:r w:rsidRPr="004E0595">
        <w:rPr>
          <w:b/>
          <w:u w:val="single"/>
        </w:rPr>
        <w:tab/>
      </w:r>
      <w:r w:rsidRPr="004E0595">
        <w:rPr>
          <w:b/>
          <w:u w:val="single"/>
        </w:rPr>
        <w:tab/>
      </w:r>
      <w:r w:rsidRPr="004E0595">
        <w:rPr>
          <w:b/>
          <w:u w:val="single"/>
        </w:rPr>
        <w:tab/>
      </w:r>
      <w:r w:rsidRPr="004E0595">
        <w:rPr>
          <w:b/>
          <w:u w:val="single"/>
        </w:rPr>
        <w:tab/>
      </w:r>
      <w:r w:rsidRPr="004E0595">
        <w:rPr>
          <w:b/>
          <w:u w:val="single"/>
        </w:rPr>
        <w:tab/>
      </w:r>
      <w:r w:rsidR="003F0EB1">
        <w:rPr>
          <w:b/>
        </w:rPr>
        <w:t>___________________________________</w:t>
      </w:r>
      <w:r w:rsidRPr="004E0595">
        <w:t>,</w:t>
      </w:r>
    </w:p>
    <w:p w:rsidR="00A27B4F" w:rsidRPr="004E0595" w:rsidRDefault="00A27B4F" w:rsidP="0015145A">
      <w:pPr>
        <w:pStyle w:val="ad"/>
        <w:shd w:val="clear" w:color="auto" w:fill="FFFFFF"/>
        <w:spacing w:before="0" w:beforeAutospacing="0" w:after="0" w:afterAutospacing="0"/>
        <w:ind w:firstLine="709"/>
        <w:jc w:val="both"/>
      </w:pPr>
      <w:r w:rsidRPr="004E0595">
        <w:t xml:space="preserve">действующего на основании </w:t>
      </w:r>
      <w:r w:rsidRPr="004E0595">
        <w:tab/>
      </w:r>
      <w:r w:rsidRPr="004E0595">
        <w:rPr>
          <w:b/>
          <w:u w:val="single"/>
        </w:rPr>
        <w:tab/>
        <w:t>Устава</w:t>
      </w:r>
      <w:r w:rsidRPr="004E0595">
        <w:rPr>
          <w:b/>
          <w:u w:val="single"/>
        </w:rPr>
        <w:tab/>
      </w:r>
      <w:r w:rsidRPr="004E0595">
        <w:rPr>
          <w:b/>
          <w:u w:val="single"/>
        </w:rPr>
        <w:tab/>
      </w:r>
      <w:r w:rsidRPr="004E0595">
        <w:rPr>
          <w:b/>
          <w:u w:val="single"/>
        </w:rPr>
        <w:tab/>
      </w:r>
      <w:r w:rsidRPr="004E0595">
        <w:rPr>
          <w:b/>
          <w:u w:val="single"/>
        </w:rPr>
        <w:tab/>
      </w:r>
      <w:r w:rsidRPr="004E0595">
        <w:rPr>
          <w:b/>
          <w:u w:val="single"/>
        </w:rPr>
        <w:tab/>
      </w:r>
      <w:r w:rsidRPr="004E0595">
        <w:t>,</w:t>
      </w:r>
    </w:p>
    <w:p w:rsidR="00A27B4F" w:rsidRPr="004E0595" w:rsidRDefault="00A27B4F" w:rsidP="0015145A">
      <w:pPr>
        <w:pStyle w:val="ad"/>
        <w:shd w:val="clear" w:color="auto" w:fill="FFFFFF"/>
        <w:spacing w:before="0" w:beforeAutospacing="0" w:after="0" w:afterAutospacing="0"/>
        <w:ind w:firstLine="709"/>
        <w:jc w:val="both"/>
      </w:pPr>
      <w:r w:rsidRPr="004E0595">
        <w:t>с одной стороны, и _____________________________________________________,</w:t>
      </w:r>
    </w:p>
    <w:p w:rsidR="00A27B4F" w:rsidRPr="004E0595" w:rsidRDefault="00A27B4F" w:rsidP="0015145A">
      <w:pPr>
        <w:pStyle w:val="ad"/>
        <w:shd w:val="clear" w:color="auto" w:fill="FFFFFF"/>
        <w:spacing w:before="0" w:beforeAutospacing="0" w:after="0" w:afterAutospacing="0"/>
        <w:ind w:firstLine="709"/>
        <w:jc w:val="both"/>
      </w:pPr>
      <w:r w:rsidRPr="004E0595">
        <w:t>именуем_____ в   дальнейшем    "Профильная   организация",    в      лице</w:t>
      </w:r>
    </w:p>
    <w:p w:rsidR="00A27B4F" w:rsidRPr="004E0595" w:rsidRDefault="00A27B4F" w:rsidP="0015145A">
      <w:pPr>
        <w:pStyle w:val="ad"/>
        <w:shd w:val="clear" w:color="auto" w:fill="FFFFFF"/>
        <w:spacing w:before="0" w:beforeAutospacing="0" w:after="0" w:afterAutospacing="0"/>
        <w:ind w:firstLine="709"/>
        <w:jc w:val="both"/>
      </w:pPr>
      <w:r w:rsidRPr="004E0595">
        <w:t xml:space="preserve">______________________________________________, </w:t>
      </w:r>
      <w:proofErr w:type="gramStart"/>
      <w:r w:rsidRPr="004E0595">
        <w:t>действующего</w:t>
      </w:r>
      <w:proofErr w:type="gramEnd"/>
      <w:r w:rsidRPr="004E0595">
        <w:t xml:space="preserve"> на основании</w:t>
      </w:r>
    </w:p>
    <w:p w:rsidR="00A27B4F" w:rsidRPr="004E0595" w:rsidRDefault="00A27B4F" w:rsidP="0015145A">
      <w:pPr>
        <w:pStyle w:val="ad"/>
        <w:shd w:val="clear" w:color="auto" w:fill="FFFFFF"/>
        <w:spacing w:before="0" w:beforeAutospacing="0" w:after="0" w:afterAutospacing="0"/>
        <w:ind w:firstLine="709"/>
        <w:jc w:val="both"/>
      </w:pPr>
      <w:r w:rsidRPr="004E0595">
        <w:t>______________________________________________________, с другой стороны,</w:t>
      </w:r>
    </w:p>
    <w:p w:rsidR="00A27B4F" w:rsidRPr="004E0595" w:rsidRDefault="00A27B4F" w:rsidP="0015145A">
      <w:pPr>
        <w:pStyle w:val="ad"/>
        <w:shd w:val="clear" w:color="auto" w:fill="FFFFFF"/>
        <w:spacing w:before="0" w:beforeAutospacing="0" w:after="0" w:afterAutospacing="0"/>
        <w:ind w:firstLine="709"/>
        <w:jc w:val="both"/>
      </w:pPr>
      <w:r w:rsidRPr="004E0595">
        <w:t>именуемые по отдельности "Сторона",   а вместе   - "Стороны",   заключили</w:t>
      </w:r>
    </w:p>
    <w:p w:rsidR="00A27B4F" w:rsidRPr="004E0595" w:rsidRDefault="00A27B4F" w:rsidP="0015145A">
      <w:pPr>
        <w:pStyle w:val="ad"/>
        <w:shd w:val="clear" w:color="auto" w:fill="FFFFFF"/>
        <w:spacing w:before="0" w:beforeAutospacing="0" w:after="0" w:afterAutospacing="0"/>
        <w:ind w:firstLine="709"/>
        <w:jc w:val="both"/>
      </w:pPr>
      <w:r w:rsidRPr="004E0595">
        <w:t>настоящий Договор о нижеследующем.</w:t>
      </w:r>
    </w:p>
    <w:p w:rsidR="00A27B4F" w:rsidRPr="004E0595" w:rsidRDefault="00A27B4F" w:rsidP="0015145A">
      <w:pPr>
        <w:pStyle w:val="3"/>
        <w:shd w:val="clear" w:color="auto" w:fill="FFFFFF"/>
        <w:spacing w:before="0" w:line="240" w:lineRule="auto"/>
        <w:ind w:firstLine="709"/>
        <w:jc w:val="both"/>
        <w:rPr>
          <w:rFonts w:ascii="Times New Roman" w:hAnsi="Times New Roman"/>
          <w:color w:val="auto"/>
          <w:sz w:val="24"/>
          <w:szCs w:val="24"/>
        </w:rPr>
      </w:pPr>
      <w:r w:rsidRPr="004E0595">
        <w:rPr>
          <w:rFonts w:ascii="Times New Roman" w:hAnsi="Times New Roman"/>
          <w:color w:val="auto"/>
          <w:sz w:val="24"/>
          <w:szCs w:val="24"/>
        </w:rPr>
        <w:t>1. Предмет Договора</w:t>
      </w:r>
    </w:p>
    <w:p w:rsidR="00A27B4F" w:rsidRPr="004E0595" w:rsidRDefault="00A27B4F" w:rsidP="0015145A">
      <w:pPr>
        <w:pStyle w:val="ad"/>
        <w:shd w:val="clear" w:color="auto" w:fill="FFFFFF"/>
        <w:spacing w:before="0" w:beforeAutospacing="0" w:after="0" w:afterAutospacing="0"/>
        <w:ind w:firstLine="709"/>
        <w:jc w:val="both"/>
      </w:pPr>
      <w:r w:rsidRPr="004E0595">
        <w:t xml:space="preserve">1.1. Предметом настоящего Договора является организация практической подготовки </w:t>
      </w:r>
      <w:proofErr w:type="gramStart"/>
      <w:r w:rsidRPr="004E0595">
        <w:t>обучающихся</w:t>
      </w:r>
      <w:proofErr w:type="gramEnd"/>
      <w:r w:rsidRPr="004E0595">
        <w:t xml:space="preserve"> (далее - практическая подготовка).</w:t>
      </w:r>
    </w:p>
    <w:p w:rsidR="00A27B4F" w:rsidRPr="004E0595" w:rsidRDefault="00A27B4F" w:rsidP="0015145A">
      <w:pPr>
        <w:pStyle w:val="ad"/>
        <w:shd w:val="clear" w:color="auto" w:fill="FFFFFF"/>
        <w:spacing w:before="0" w:beforeAutospacing="0" w:after="0" w:afterAutospacing="0"/>
        <w:ind w:firstLine="709"/>
        <w:jc w:val="both"/>
      </w:pPr>
      <w:r w:rsidRPr="004E0595">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4E0595" w:rsidRDefault="00A27B4F" w:rsidP="0015145A">
      <w:pPr>
        <w:pStyle w:val="ad"/>
        <w:shd w:val="clear" w:color="auto" w:fill="FFFFFF"/>
        <w:spacing w:before="0" w:beforeAutospacing="0" w:after="0" w:afterAutospacing="0"/>
        <w:ind w:firstLine="709"/>
        <w:jc w:val="both"/>
      </w:pPr>
      <w:r w:rsidRPr="004E0595">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4E0595" w:rsidRDefault="00A27B4F" w:rsidP="0015145A">
      <w:pPr>
        <w:pStyle w:val="3"/>
        <w:shd w:val="clear" w:color="auto" w:fill="FFFFFF"/>
        <w:spacing w:before="0" w:line="240" w:lineRule="auto"/>
        <w:ind w:firstLine="709"/>
        <w:jc w:val="both"/>
        <w:rPr>
          <w:rFonts w:ascii="Times New Roman" w:hAnsi="Times New Roman"/>
          <w:color w:val="auto"/>
          <w:sz w:val="24"/>
          <w:szCs w:val="24"/>
        </w:rPr>
      </w:pPr>
      <w:r w:rsidRPr="004E0595">
        <w:rPr>
          <w:rFonts w:ascii="Times New Roman" w:hAnsi="Times New Roman"/>
          <w:color w:val="auto"/>
          <w:sz w:val="24"/>
          <w:szCs w:val="24"/>
        </w:rPr>
        <w:t>2. Права и обязанности Сторон</w:t>
      </w:r>
    </w:p>
    <w:p w:rsidR="00A27B4F" w:rsidRPr="004E0595" w:rsidRDefault="00A27B4F" w:rsidP="0015145A">
      <w:pPr>
        <w:pStyle w:val="ad"/>
        <w:shd w:val="clear" w:color="auto" w:fill="FFFFFF"/>
        <w:spacing w:before="0" w:beforeAutospacing="0" w:after="0" w:afterAutospacing="0"/>
        <w:ind w:firstLine="709"/>
        <w:jc w:val="both"/>
      </w:pPr>
      <w:r w:rsidRPr="004E0595">
        <w:t>2.1. Организация обязана:</w:t>
      </w:r>
    </w:p>
    <w:p w:rsidR="00A27B4F" w:rsidRPr="004E0595" w:rsidRDefault="00A27B4F" w:rsidP="0015145A">
      <w:pPr>
        <w:pStyle w:val="ad"/>
        <w:shd w:val="clear" w:color="auto" w:fill="FFFFFF"/>
        <w:spacing w:before="0" w:beforeAutospacing="0" w:after="0" w:afterAutospacing="0"/>
        <w:ind w:firstLine="709"/>
        <w:jc w:val="both"/>
      </w:pPr>
      <w:r w:rsidRPr="004E0595">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4E0595" w:rsidRDefault="00A27B4F" w:rsidP="0015145A">
      <w:pPr>
        <w:pStyle w:val="ad"/>
        <w:shd w:val="clear" w:color="auto" w:fill="FFFFFF"/>
        <w:spacing w:before="0" w:beforeAutospacing="0" w:after="0" w:afterAutospacing="0"/>
        <w:ind w:firstLine="709"/>
        <w:jc w:val="both"/>
      </w:pPr>
      <w:r w:rsidRPr="004E0595">
        <w:t>2.1.2 назначить руководителя по практической подготовке от Организации, который:</w:t>
      </w:r>
    </w:p>
    <w:p w:rsidR="00A27B4F" w:rsidRPr="004E0595" w:rsidRDefault="00A27B4F" w:rsidP="0015145A">
      <w:pPr>
        <w:pStyle w:val="ad"/>
        <w:shd w:val="clear" w:color="auto" w:fill="FFFFFF"/>
        <w:spacing w:before="0" w:beforeAutospacing="0" w:after="0" w:afterAutospacing="0"/>
        <w:ind w:firstLine="709"/>
        <w:jc w:val="both"/>
      </w:pPr>
      <w:r w:rsidRPr="004E0595">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4E0595" w:rsidRDefault="00A27B4F" w:rsidP="0015145A">
      <w:pPr>
        <w:pStyle w:val="ad"/>
        <w:shd w:val="clear" w:color="auto" w:fill="FFFFFF"/>
        <w:spacing w:before="0" w:beforeAutospacing="0" w:after="0" w:afterAutospacing="0"/>
        <w:ind w:firstLine="709"/>
        <w:jc w:val="both"/>
      </w:pPr>
      <w:r w:rsidRPr="004E0595">
        <w:t>организует участие обучающихся в выполнении определенных видов работ, связанных с будущей профессиональной деятельностью;</w:t>
      </w:r>
    </w:p>
    <w:p w:rsidR="00A27B4F" w:rsidRPr="004E0595" w:rsidRDefault="00A27B4F" w:rsidP="0015145A">
      <w:pPr>
        <w:pStyle w:val="ad"/>
        <w:shd w:val="clear" w:color="auto" w:fill="FFFFFF"/>
        <w:spacing w:before="0" w:beforeAutospacing="0" w:after="0" w:afterAutospacing="0"/>
        <w:ind w:firstLine="709"/>
        <w:jc w:val="both"/>
      </w:pPr>
      <w:r w:rsidRPr="004E0595">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4E0595" w:rsidRDefault="00A27B4F" w:rsidP="0015145A">
      <w:pPr>
        <w:pStyle w:val="ad"/>
        <w:shd w:val="clear" w:color="auto" w:fill="FFFFFF"/>
        <w:spacing w:before="0" w:beforeAutospacing="0" w:after="0" w:afterAutospacing="0"/>
        <w:ind w:firstLine="709"/>
        <w:jc w:val="both"/>
      </w:pPr>
      <w:r w:rsidRPr="004E0595">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4E0595" w:rsidRDefault="00A27B4F" w:rsidP="0015145A">
      <w:pPr>
        <w:pStyle w:val="ad"/>
        <w:shd w:val="clear" w:color="auto" w:fill="FFFFFF"/>
        <w:spacing w:before="0" w:beforeAutospacing="0" w:after="0" w:afterAutospacing="0"/>
        <w:ind w:firstLine="709"/>
        <w:jc w:val="both"/>
      </w:pPr>
      <w:r w:rsidRPr="004E0595">
        <w:t>2.1.3 при смене руководителя по практической подготовке в 2–</w:t>
      </w:r>
      <w:proofErr w:type="spellStart"/>
      <w:r w:rsidRPr="004E0595">
        <w:t>х</w:t>
      </w:r>
      <w:proofErr w:type="spellEnd"/>
      <w:r w:rsidRPr="004E0595">
        <w:t xml:space="preserve"> </w:t>
      </w:r>
      <w:proofErr w:type="spellStart"/>
      <w:r w:rsidRPr="004E0595">
        <w:t>дневный</w:t>
      </w:r>
      <w:proofErr w:type="spellEnd"/>
      <w:r w:rsidRPr="004E0595">
        <w:t xml:space="preserve"> срок сообщить об этом Профильной организации;</w:t>
      </w:r>
    </w:p>
    <w:p w:rsidR="00A27B4F" w:rsidRPr="004E0595" w:rsidRDefault="00A27B4F" w:rsidP="0015145A">
      <w:pPr>
        <w:pStyle w:val="ad"/>
        <w:shd w:val="clear" w:color="auto" w:fill="FFFFFF"/>
        <w:spacing w:before="0" w:beforeAutospacing="0" w:after="0" w:afterAutospacing="0"/>
        <w:ind w:firstLine="709"/>
        <w:jc w:val="both"/>
      </w:pPr>
      <w:r w:rsidRPr="004E0595">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4E0595" w:rsidRDefault="00A27B4F" w:rsidP="0015145A">
      <w:pPr>
        <w:pStyle w:val="ad"/>
        <w:shd w:val="clear" w:color="auto" w:fill="FFFFFF"/>
        <w:spacing w:before="0" w:beforeAutospacing="0" w:after="0" w:afterAutospacing="0"/>
        <w:ind w:firstLine="709"/>
        <w:jc w:val="both"/>
      </w:pPr>
      <w:r w:rsidRPr="004E0595">
        <w:lastRenderedPageBreak/>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4E0595" w:rsidRDefault="00A27B4F" w:rsidP="0015145A">
      <w:pPr>
        <w:pStyle w:val="ad"/>
        <w:shd w:val="clear" w:color="auto" w:fill="FFFFFF"/>
        <w:spacing w:before="0" w:beforeAutospacing="0" w:after="0" w:afterAutospacing="0"/>
        <w:ind w:firstLine="709"/>
        <w:jc w:val="both"/>
      </w:pPr>
      <w:r w:rsidRPr="004E0595">
        <w:t>2.1.6 _________________(иные обязанности Организации).</w:t>
      </w:r>
    </w:p>
    <w:p w:rsidR="00A27B4F" w:rsidRPr="004E0595" w:rsidRDefault="00A27B4F" w:rsidP="0015145A">
      <w:pPr>
        <w:pStyle w:val="ad"/>
        <w:shd w:val="clear" w:color="auto" w:fill="FFFFFF"/>
        <w:spacing w:before="0" w:beforeAutospacing="0" w:after="0" w:afterAutospacing="0"/>
        <w:ind w:firstLine="709"/>
        <w:jc w:val="both"/>
      </w:pPr>
      <w:r w:rsidRPr="004E0595">
        <w:t>2.2. Профильная организация обязана:</w:t>
      </w:r>
    </w:p>
    <w:p w:rsidR="00A27B4F" w:rsidRPr="004E0595" w:rsidRDefault="00A27B4F" w:rsidP="0015145A">
      <w:pPr>
        <w:pStyle w:val="ad"/>
        <w:shd w:val="clear" w:color="auto" w:fill="FFFFFF"/>
        <w:spacing w:before="0" w:beforeAutospacing="0" w:after="0" w:afterAutospacing="0"/>
        <w:ind w:firstLine="709"/>
        <w:jc w:val="both"/>
      </w:pPr>
      <w:r w:rsidRPr="004E0595">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4E0595" w:rsidRDefault="00A27B4F" w:rsidP="0015145A">
      <w:pPr>
        <w:pStyle w:val="ad"/>
        <w:shd w:val="clear" w:color="auto" w:fill="FFFFFF"/>
        <w:spacing w:before="0" w:beforeAutospacing="0" w:after="0" w:afterAutospacing="0"/>
        <w:ind w:firstLine="709"/>
        <w:jc w:val="both"/>
      </w:pPr>
      <w:r w:rsidRPr="004E0595">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4E0595" w:rsidRDefault="00A27B4F" w:rsidP="0015145A">
      <w:pPr>
        <w:pStyle w:val="ad"/>
        <w:shd w:val="clear" w:color="auto" w:fill="FFFFFF"/>
        <w:spacing w:before="0" w:beforeAutospacing="0" w:after="0" w:afterAutospacing="0"/>
        <w:ind w:firstLine="709"/>
        <w:jc w:val="both"/>
      </w:pPr>
      <w:r w:rsidRPr="004E0595">
        <w:t>2.2.3 при смене лица, указанного в </w:t>
      </w:r>
      <w:hyperlink r:id="rId27" w:anchor="20222" w:history="1">
        <w:r w:rsidRPr="004E0595">
          <w:rPr>
            <w:rStyle w:val="ae"/>
            <w:color w:val="auto"/>
            <w:u w:val="single"/>
            <w:bdr w:val="none" w:sz="0" w:space="0" w:color="auto" w:frame="1"/>
          </w:rPr>
          <w:t>пункте  2.2.2</w:t>
        </w:r>
      </w:hyperlink>
      <w:r w:rsidRPr="004E0595">
        <w:t xml:space="preserve">, в 2-х </w:t>
      </w:r>
      <w:proofErr w:type="spellStart"/>
      <w:r w:rsidRPr="004E0595">
        <w:t>дневный</w:t>
      </w:r>
      <w:proofErr w:type="spellEnd"/>
      <w:r w:rsidRPr="004E0595">
        <w:t xml:space="preserve"> срок сообщить об этом Организации;</w:t>
      </w:r>
    </w:p>
    <w:p w:rsidR="00A27B4F" w:rsidRPr="004E0595" w:rsidRDefault="00A27B4F" w:rsidP="0015145A">
      <w:pPr>
        <w:pStyle w:val="ad"/>
        <w:shd w:val="clear" w:color="auto" w:fill="FFFFFF"/>
        <w:spacing w:before="0" w:beforeAutospacing="0" w:after="0" w:afterAutospacing="0"/>
        <w:ind w:firstLine="709"/>
        <w:jc w:val="both"/>
      </w:pPr>
      <w:r w:rsidRPr="004E0595">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4E0595" w:rsidRDefault="00A27B4F" w:rsidP="0015145A">
      <w:pPr>
        <w:pStyle w:val="ad"/>
        <w:shd w:val="clear" w:color="auto" w:fill="FFFFFF"/>
        <w:spacing w:before="0" w:beforeAutospacing="0" w:after="0" w:afterAutospacing="0"/>
        <w:ind w:firstLine="709"/>
        <w:jc w:val="both"/>
      </w:pPr>
      <w:r w:rsidRPr="004E0595">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4E0595" w:rsidRDefault="00A27B4F" w:rsidP="0015145A">
      <w:pPr>
        <w:pStyle w:val="ad"/>
        <w:shd w:val="clear" w:color="auto" w:fill="FFFFFF"/>
        <w:spacing w:before="0" w:beforeAutospacing="0" w:after="0" w:afterAutospacing="0"/>
        <w:ind w:firstLine="709"/>
        <w:jc w:val="both"/>
      </w:pPr>
      <w:r w:rsidRPr="004E0595">
        <w:t xml:space="preserve">2.2.6 ознакомить </w:t>
      </w:r>
      <w:proofErr w:type="gramStart"/>
      <w:r w:rsidRPr="004E0595">
        <w:t>обучающихся</w:t>
      </w:r>
      <w:proofErr w:type="gramEnd"/>
      <w:r w:rsidRPr="004E0595">
        <w:t xml:space="preserve"> с правилами внутреннего трудового распорядка Профильной организации,_________________________________________________</w:t>
      </w:r>
    </w:p>
    <w:p w:rsidR="00A27B4F" w:rsidRPr="004E0595" w:rsidRDefault="00A27B4F" w:rsidP="0015145A">
      <w:pPr>
        <w:pStyle w:val="ad"/>
        <w:shd w:val="clear" w:color="auto" w:fill="FFFFFF"/>
        <w:spacing w:before="0" w:beforeAutospacing="0" w:after="0" w:afterAutospacing="0"/>
        <w:ind w:firstLine="709"/>
        <w:jc w:val="both"/>
      </w:pPr>
      <w:r w:rsidRPr="004E0595">
        <w:t>(указываются иные локальные нормативные_______________________________________________________________________;</w:t>
      </w:r>
    </w:p>
    <w:p w:rsidR="00A27B4F" w:rsidRPr="004E0595" w:rsidRDefault="00A27B4F" w:rsidP="0015145A">
      <w:pPr>
        <w:pStyle w:val="ad"/>
        <w:shd w:val="clear" w:color="auto" w:fill="FFFFFF"/>
        <w:spacing w:before="0" w:beforeAutospacing="0" w:after="0" w:afterAutospacing="0"/>
        <w:ind w:firstLine="709"/>
        <w:jc w:val="both"/>
      </w:pPr>
      <w:r w:rsidRPr="004E0595">
        <w:t>акты Профильной организации)</w:t>
      </w:r>
    </w:p>
    <w:p w:rsidR="00A27B4F" w:rsidRPr="004E0595" w:rsidRDefault="00A27B4F" w:rsidP="0015145A">
      <w:pPr>
        <w:pStyle w:val="ad"/>
        <w:shd w:val="clear" w:color="auto" w:fill="FFFFFF"/>
        <w:spacing w:before="0" w:beforeAutospacing="0" w:after="0" w:afterAutospacing="0"/>
        <w:ind w:firstLine="709"/>
        <w:jc w:val="both"/>
      </w:pPr>
      <w:r w:rsidRPr="004E0595">
        <w:t xml:space="preserve">2.2.7 провести инструктаж обучающихся по охране труда и технике безопасности и осуществлять надзор за соблюдением </w:t>
      </w:r>
      <w:proofErr w:type="gramStart"/>
      <w:r w:rsidRPr="004E0595">
        <w:t>обучающимися</w:t>
      </w:r>
      <w:proofErr w:type="gramEnd"/>
      <w:r w:rsidRPr="004E0595">
        <w:t xml:space="preserve"> правил техники безопасности;</w:t>
      </w:r>
    </w:p>
    <w:p w:rsidR="00A27B4F" w:rsidRPr="004E0595" w:rsidRDefault="00A27B4F" w:rsidP="0015145A">
      <w:pPr>
        <w:pStyle w:val="ad"/>
        <w:shd w:val="clear" w:color="auto" w:fill="FFFFFF"/>
        <w:spacing w:before="0" w:beforeAutospacing="0" w:after="0" w:afterAutospacing="0"/>
        <w:ind w:firstLine="709"/>
        <w:jc w:val="both"/>
      </w:pPr>
      <w:r w:rsidRPr="004E0595">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4E0595" w:rsidRDefault="00A27B4F" w:rsidP="0015145A">
      <w:pPr>
        <w:pStyle w:val="ad"/>
        <w:shd w:val="clear" w:color="auto" w:fill="FFFFFF"/>
        <w:spacing w:before="0" w:beforeAutospacing="0" w:after="0" w:afterAutospacing="0"/>
        <w:ind w:firstLine="709"/>
        <w:jc w:val="both"/>
      </w:pPr>
      <w:r w:rsidRPr="004E0595">
        <w:t xml:space="preserve">2.2.9 обо всех случаях нарушения </w:t>
      </w:r>
      <w:proofErr w:type="gramStart"/>
      <w:r w:rsidRPr="004E0595">
        <w:t>обучающимися</w:t>
      </w:r>
      <w:proofErr w:type="gramEnd"/>
      <w:r w:rsidRPr="004E0595">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4E0595" w:rsidRDefault="00A27B4F" w:rsidP="0015145A">
      <w:pPr>
        <w:pStyle w:val="ad"/>
        <w:shd w:val="clear" w:color="auto" w:fill="FFFFFF"/>
        <w:spacing w:before="0" w:beforeAutospacing="0" w:after="0" w:afterAutospacing="0"/>
        <w:ind w:firstLine="709"/>
        <w:jc w:val="both"/>
      </w:pPr>
      <w:r w:rsidRPr="004E0595">
        <w:t>2.2.10 _____________(иные обязанности Профильной организации).</w:t>
      </w:r>
    </w:p>
    <w:p w:rsidR="00A27B4F" w:rsidRPr="004E0595" w:rsidRDefault="00A27B4F" w:rsidP="0015145A">
      <w:pPr>
        <w:pStyle w:val="ad"/>
        <w:shd w:val="clear" w:color="auto" w:fill="FFFFFF"/>
        <w:spacing w:before="0" w:beforeAutospacing="0" w:after="0" w:afterAutospacing="0"/>
        <w:ind w:firstLine="709"/>
        <w:jc w:val="both"/>
      </w:pPr>
      <w:r w:rsidRPr="004E0595">
        <w:t>2.3. Организация имеет право:</w:t>
      </w:r>
    </w:p>
    <w:p w:rsidR="00A27B4F" w:rsidRPr="004E0595" w:rsidRDefault="00A27B4F" w:rsidP="0015145A">
      <w:pPr>
        <w:pStyle w:val="ad"/>
        <w:shd w:val="clear" w:color="auto" w:fill="FFFFFF"/>
        <w:spacing w:before="0" w:beforeAutospacing="0" w:after="0" w:afterAutospacing="0"/>
        <w:ind w:firstLine="709"/>
        <w:jc w:val="both"/>
      </w:pPr>
      <w:r w:rsidRPr="004E0595">
        <w:t xml:space="preserve">2.3.1 осуществлять контроль </w:t>
      </w:r>
      <w:proofErr w:type="gramStart"/>
      <w:r w:rsidRPr="004E0595">
        <w:t>соответствия условий реализации компонентов образовательной программы</w:t>
      </w:r>
      <w:proofErr w:type="gramEnd"/>
      <w:r w:rsidRPr="004E0595">
        <w:t xml:space="preserve"> в форме практической подготовки требованиям настоящего Договора;</w:t>
      </w:r>
    </w:p>
    <w:p w:rsidR="00A27B4F" w:rsidRPr="004E0595" w:rsidRDefault="00A27B4F" w:rsidP="0015145A">
      <w:pPr>
        <w:pStyle w:val="ad"/>
        <w:shd w:val="clear" w:color="auto" w:fill="FFFFFF"/>
        <w:spacing w:before="0" w:beforeAutospacing="0" w:after="0" w:afterAutospacing="0"/>
        <w:ind w:firstLine="709"/>
        <w:jc w:val="both"/>
      </w:pPr>
      <w:proofErr w:type="gramStart"/>
      <w:r w:rsidRPr="004E0595">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4E0595" w:rsidRDefault="00A27B4F" w:rsidP="0015145A">
      <w:pPr>
        <w:pStyle w:val="ad"/>
        <w:shd w:val="clear" w:color="auto" w:fill="FFFFFF"/>
        <w:spacing w:before="0" w:beforeAutospacing="0" w:after="0" w:afterAutospacing="0"/>
        <w:ind w:firstLine="709"/>
        <w:jc w:val="both"/>
      </w:pPr>
      <w:r w:rsidRPr="004E0595">
        <w:t>2.3.3 __________________(иные права Организации).</w:t>
      </w:r>
    </w:p>
    <w:p w:rsidR="00A27B4F" w:rsidRPr="004E0595" w:rsidRDefault="00A27B4F" w:rsidP="0015145A">
      <w:pPr>
        <w:pStyle w:val="ad"/>
        <w:shd w:val="clear" w:color="auto" w:fill="FFFFFF"/>
        <w:spacing w:before="0" w:beforeAutospacing="0" w:after="0" w:afterAutospacing="0"/>
        <w:ind w:firstLine="709"/>
        <w:jc w:val="both"/>
      </w:pPr>
      <w:r w:rsidRPr="004E0595">
        <w:t>2.4. Профильная организация имеет право:</w:t>
      </w:r>
    </w:p>
    <w:p w:rsidR="00A27B4F" w:rsidRPr="004E0595" w:rsidRDefault="00A27B4F" w:rsidP="0015145A">
      <w:pPr>
        <w:pStyle w:val="ad"/>
        <w:shd w:val="clear" w:color="auto" w:fill="FFFFFF"/>
        <w:spacing w:before="0" w:beforeAutospacing="0" w:after="0" w:afterAutospacing="0"/>
        <w:ind w:firstLine="709"/>
        <w:jc w:val="both"/>
      </w:pPr>
      <w:proofErr w:type="gramStart"/>
      <w:r w:rsidRPr="004E0595">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4E0595" w:rsidRDefault="00A27B4F" w:rsidP="0015145A">
      <w:pPr>
        <w:pStyle w:val="ad"/>
        <w:shd w:val="clear" w:color="auto" w:fill="FFFFFF"/>
        <w:spacing w:before="0" w:beforeAutospacing="0" w:after="0" w:afterAutospacing="0"/>
        <w:ind w:firstLine="709"/>
        <w:jc w:val="both"/>
      </w:pPr>
      <w:r w:rsidRPr="004E0595">
        <w:t xml:space="preserve">2.4.2 в случае установления факта нарушения </w:t>
      </w:r>
      <w:proofErr w:type="gramStart"/>
      <w:r w:rsidRPr="004E0595">
        <w:t>обучающимися</w:t>
      </w:r>
      <w:proofErr w:type="gramEnd"/>
      <w:r w:rsidRPr="004E0595">
        <w:t xml:space="preserve"> своих обязанностей в период организации практической подготовки, режима конфиденциальности приостановить </w:t>
      </w:r>
      <w:r w:rsidRPr="004E0595">
        <w:lastRenderedPageBreak/>
        <w:t>реализацию компонентов образовательной программы в форме практической подготовки в отношении конкретного обучающегося;</w:t>
      </w:r>
    </w:p>
    <w:p w:rsidR="00A27B4F" w:rsidRPr="004E0595" w:rsidRDefault="00A27B4F" w:rsidP="0015145A">
      <w:pPr>
        <w:pStyle w:val="ad"/>
        <w:shd w:val="clear" w:color="auto" w:fill="FFFFFF"/>
        <w:spacing w:before="0" w:beforeAutospacing="0" w:after="0" w:afterAutospacing="0"/>
        <w:ind w:firstLine="709"/>
        <w:jc w:val="both"/>
      </w:pPr>
      <w:r w:rsidRPr="004E0595">
        <w:t>2.4.3 ___________(иные права Профильной организации).</w:t>
      </w:r>
    </w:p>
    <w:p w:rsidR="00A27B4F" w:rsidRPr="004E0595" w:rsidRDefault="00A27B4F" w:rsidP="0015145A">
      <w:pPr>
        <w:pStyle w:val="3"/>
        <w:shd w:val="clear" w:color="auto" w:fill="FFFFFF"/>
        <w:spacing w:before="0" w:line="240" w:lineRule="auto"/>
        <w:ind w:firstLine="709"/>
        <w:jc w:val="both"/>
        <w:rPr>
          <w:rFonts w:ascii="Times New Roman" w:hAnsi="Times New Roman"/>
          <w:color w:val="auto"/>
          <w:sz w:val="24"/>
          <w:szCs w:val="24"/>
        </w:rPr>
      </w:pPr>
      <w:r w:rsidRPr="004E0595">
        <w:rPr>
          <w:rFonts w:ascii="Times New Roman" w:hAnsi="Times New Roman"/>
          <w:color w:val="auto"/>
          <w:sz w:val="24"/>
          <w:szCs w:val="24"/>
        </w:rPr>
        <w:t>3. Срок действия договора</w:t>
      </w:r>
    </w:p>
    <w:p w:rsidR="00A27B4F" w:rsidRPr="004E0595" w:rsidRDefault="00A27B4F" w:rsidP="0015145A">
      <w:pPr>
        <w:pStyle w:val="ad"/>
        <w:shd w:val="clear" w:color="auto" w:fill="FFFFFF"/>
        <w:spacing w:before="0" w:beforeAutospacing="0" w:after="0" w:afterAutospacing="0"/>
        <w:ind w:firstLine="709"/>
        <w:jc w:val="both"/>
      </w:pPr>
      <w:r w:rsidRPr="004E0595">
        <w:t>3.1. Настоящий Договор вступает в силу после его подписания и действует до полного исполнения Сторонами обязательств.</w:t>
      </w:r>
    </w:p>
    <w:p w:rsidR="00A27B4F" w:rsidRPr="004E0595" w:rsidRDefault="00A27B4F" w:rsidP="0015145A">
      <w:pPr>
        <w:pStyle w:val="3"/>
        <w:shd w:val="clear" w:color="auto" w:fill="FFFFFF"/>
        <w:spacing w:before="0" w:line="240" w:lineRule="auto"/>
        <w:ind w:firstLine="709"/>
        <w:jc w:val="both"/>
        <w:rPr>
          <w:rFonts w:ascii="Times New Roman" w:hAnsi="Times New Roman"/>
          <w:color w:val="auto"/>
          <w:sz w:val="24"/>
          <w:szCs w:val="24"/>
        </w:rPr>
      </w:pPr>
      <w:r w:rsidRPr="004E0595">
        <w:rPr>
          <w:rFonts w:ascii="Times New Roman" w:hAnsi="Times New Roman"/>
          <w:color w:val="auto"/>
          <w:sz w:val="24"/>
          <w:szCs w:val="24"/>
        </w:rPr>
        <w:t>4. Заключительные положения</w:t>
      </w:r>
    </w:p>
    <w:p w:rsidR="00A27B4F" w:rsidRPr="004E0595" w:rsidRDefault="00A27B4F" w:rsidP="0015145A">
      <w:pPr>
        <w:pStyle w:val="ad"/>
        <w:shd w:val="clear" w:color="auto" w:fill="FFFFFF"/>
        <w:spacing w:before="0" w:beforeAutospacing="0" w:after="0" w:afterAutospacing="0"/>
        <w:ind w:firstLine="709"/>
        <w:jc w:val="both"/>
      </w:pPr>
      <w:r w:rsidRPr="004E0595">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4E0595" w:rsidRDefault="00A27B4F" w:rsidP="0015145A">
      <w:pPr>
        <w:pStyle w:val="ad"/>
        <w:shd w:val="clear" w:color="auto" w:fill="FFFFFF"/>
        <w:spacing w:before="0" w:beforeAutospacing="0" w:after="0" w:afterAutospacing="0"/>
        <w:ind w:firstLine="709"/>
        <w:jc w:val="both"/>
      </w:pPr>
      <w:r w:rsidRPr="004E0595">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4E0595" w:rsidRDefault="00A27B4F" w:rsidP="0015145A">
      <w:pPr>
        <w:pStyle w:val="ad"/>
        <w:shd w:val="clear" w:color="auto" w:fill="FFFFFF"/>
        <w:spacing w:before="0" w:beforeAutospacing="0" w:after="0" w:afterAutospacing="0"/>
        <w:ind w:firstLine="709"/>
        <w:jc w:val="both"/>
      </w:pPr>
      <w:r w:rsidRPr="004E0595">
        <w:t>4.3. Настоящий Договор составлен в двух экземплярах, по одному для каждой из Сторон. Все экземпляры имеют одинаковую юридическую силу.</w:t>
      </w:r>
    </w:p>
    <w:p w:rsidR="00A27B4F" w:rsidRPr="004E0595" w:rsidRDefault="00A27B4F" w:rsidP="0015145A">
      <w:pPr>
        <w:spacing w:after="0" w:line="240" w:lineRule="auto"/>
        <w:ind w:firstLine="709"/>
        <w:jc w:val="both"/>
        <w:rPr>
          <w:rFonts w:ascii="Times New Roman" w:hAnsi="Times New Roman"/>
          <w:sz w:val="24"/>
          <w:szCs w:val="24"/>
        </w:rPr>
      </w:pPr>
    </w:p>
    <w:p w:rsidR="00A27B4F" w:rsidRPr="004E0595" w:rsidRDefault="004E0595" w:rsidP="004E0595">
      <w:pPr>
        <w:pStyle w:val="ac"/>
        <w:tabs>
          <w:tab w:val="left" w:pos="2195"/>
        </w:tabs>
        <w:spacing w:after="0" w:line="240" w:lineRule="auto"/>
        <w:ind w:left="360"/>
        <w:jc w:val="center"/>
        <w:rPr>
          <w:rFonts w:ascii="Times New Roman" w:hAnsi="Times New Roman"/>
          <w:sz w:val="24"/>
          <w:szCs w:val="24"/>
        </w:rPr>
      </w:pPr>
      <w:r>
        <w:rPr>
          <w:rFonts w:ascii="Times New Roman" w:hAnsi="Times New Roman"/>
          <w:b/>
          <w:bCs/>
          <w:w w:val="105"/>
          <w:sz w:val="24"/>
          <w:szCs w:val="24"/>
        </w:rPr>
        <w:t xml:space="preserve">5. </w:t>
      </w:r>
      <w:r w:rsidR="00A27B4F" w:rsidRPr="004E0595">
        <w:rPr>
          <w:rFonts w:ascii="Times New Roman" w:hAnsi="Times New Roman"/>
          <w:b/>
          <w:bCs/>
          <w:w w:val="105"/>
          <w:sz w:val="24"/>
          <w:szCs w:val="24"/>
        </w:rPr>
        <w:t>Адреса, реквизиты и подписи Сторон</w:t>
      </w:r>
    </w:p>
    <w:p w:rsidR="00A27B4F" w:rsidRPr="004E0595" w:rsidRDefault="00A27B4F" w:rsidP="0015145A">
      <w:pPr>
        <w:pStyle w:val="ac"/>
        <w:tabs>
          <w:tab w:val="left" w:pos="2195"/>
        </w:tabs>
        <w:spacing w:after="0" w:line="240" w:lineRule="auto"/>
        <w:ind w:left="0" w:firstLine="709"/>
        <w:jc w:val="both"/>
        <w:rPr>
          <w:rFonts w:ascii="Times New Roman" w:hAnsi="Times New Roman"/>
          <w:sz w:val="24"/>
          <w:szCs w:val="24"/>
        </w:rPr>
      </w:pPr>
    </w:p>
    <w:tbl>
      <w:tblPr>
        <w:tblW w:w="0" w:type="auto"/>
        <w:tblLook w:val="04A0"/>
      </w:tblPr>
      <w:tblGrid>
        <w:gridCol w:w="4484"/>
        <w:gridCol w:w="216"/>
        <w:gridCol w:w="5154"/>
      </w:tblGrid>
      <w:tr w:rsidR="00A27B4F" w:rsidRPr="004E0595" w:rsidTr="00EB4CF5">
        <w:tc>
          <w:tcPr>
            <w:tcW w:w="5153" w:type="dxa"/>
            <w:gridSpan w:val="2"/>
          </w:tcPr>
          <w:p w:rsidR="00A27B4F" w:rsidRPr="004E0595" w:rsidRDefault="00A27B4F" w:rsidP="0015145A">
            <w:pPr>
              <w:tabs>
                <w:tab w:val="left" w:pos="2195"/>
              </w:tabs>
              <w:spacing w:after="0" w:line="240" w:lineRule="auto"/>
              <w:ind w:firstLine="709"/>
              <w:jc w:val="both"/>
              <w:rPr>
                <w:rFonts w:ascii="Times New Roman" w:hAnsi="Times New Roman"/>
                <w:b/>
                <w:sz w:val="24"/>
                <w:szCs w:val="24"/>
              </w:rPr>
            </w:pPr>
            <w:r w:rsidRPr="004E0595">
              <w:rPr>
                <w:rFonts w:ascii="Times New Roman" w:hAnsi="Times New Roman"/>
                <w:b/>
                <w:bCs/>
                <w:w w:val="105"/>
                <w:sz w:val="24"/>
                <w:szCs w:val="24"/>
              </w:rPr>
              <w:t>Профильная</w:t>
            </w:r>
            <w:r w:rsidRPr="004E0595">
              <w:rPr>
                <w:rFonts w:ascii="Times New Roman" w:hAnsi="Times New Roman"/>
                <w:b/>
                <w:bCs/>
                <w:spacing w:val="-12"/>
                <w:w w:val="105"/>
                <w:sz w:val="24"/>
                <w:szCs w:val="24"/>
              </w:rPr>
              <w:t xml:space="preserve"> </w:t>
            </w:r>
            <w:r w:rsidRPr="004E0595">
              <w:rPr>
                <w:rFonts w:ascii="Times New Roman" w:hAnsi="Times New Roman"/>
                <w:b/>
                <w:bCs/>
                <w:w w:val="105"/>
                <w:sz w:val="24"/>
                <w:szCs w:val="24"/>
              </w:rPr>
              <w:t>организация:</w:t>
            </w:r>
          </w:p>
          <w:p w:rsidR="00A27B4F" w:rsidRPr="004E0595" w:rsidRDefault="00A27B4F" w:rsidP="0015145A">
            <w:pPr>
              <w:tabs>
                <w:tab w:val="left" w:pos="2195"/>
              </w:tabs>
              <w:spacing w:after="0" w:line="240" w:lineRule="auto"/>
              <w:ind w:firstLine="709"/>
              <w:jc w:val="both"/>
              <w:rPr>
                <w:rFonts w:ascii="Times New Roman" w:hAnsi="Times New Roman"/>
                <w:b/>
                <w:sz w:val="24"/>
                <w:szCs w:val="24"/>
              </w:rPr>
            </w:pPr>
          </w:p>
        </w:tc>
        <w:tc>
          <w:tcPr>
            <w:tcW w:w="5154" w:type="dxa"/>
          </w:tcPr>
          <w:p w:rsidR="00A27B4F" w:rsidRPr="004E0595" w:rsidRDefault="00A27B4F" w:rsidP="0015145A">
            <w:pPr>
              <w:tabs>
                <w:tab w:val="left" w:pos="2195"/>
              </w:tabs>
              <w:spacing w:after="0" w:line="240" w:lineRule="auto"/>
              <w:ind w:firstLine="709"/>
              <w:jc w:val="both"/>
              <w:rPr>
                <w:rFonts w:ascii="Times New Roman" w:hAnsi="Times New Roman"/>
                <w:b/>
                <w:sz w:val="24"/>
                <w:szCs w:val="24"/>
              </w:rPr>
            </w:pPr>
            <w:r w:rsidRPr="004E0595">
              <w:rPr>
                <w:rFonts w:ascii="Times New Roman" w:hAnsi="Times New Roman"/>
                <w:b/>
                <w:bCs/>
                <w:spacing w:val="-1"/>
                <w:sz w:val="24"/>
                <w:szCs w:val="24"/>
              </w:rPr>
              <w:t>Организация:</w:t>
            </w:r>
          </w:p>
        </w:tc>
      </w:tr>
      <w:tr w:rsidR="00A27B4F" w:rsidRPr="004E0595" w:rsidTr="00EB4CF5">
        <w:tc>
          <w:tcPr>
            <w:tcW w:w="4928" w:type="dxa"/>
          </w:tcPr>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p>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r w:rsidRPr="004E0595">
              <w:rPr>
                <w:rFonts w:ascii="Times New Roman" w:hAnsi="Times New Roman"/>
                <w:bCs/>
                <w:w w:val="105"/>
                <w:sz w:val="24"/>
                <w:szCs w:val="24"/>
              </w:rPr>
              <w:t>__________________________________</w:t>
            </w:r>
          </w:p>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r w:rsidRPr="004E0595">
              <w:rPr>
                <w:rFonts w:ascii="Times New Roman" w:hAnsi="Times New Roman"/>
                <w:bCs/>
                <w:w w:val="105"/>
                <w:sz w:val="24"/>
                <w:szCs w:val="24"/>
              </w:rPr>
              <w:t>(полное наименование)</w:t>
            </w:r>
          </w:p>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r w:rsidRPr="004E0595">
              <w:rPr>
                <w:rFonts w:ascii="Times New Roman" w:hAnsi="Times New Roman"/>
                <w:w w:val="115"/>
                <w:sz w:val="24"/>
                <w:szCs w:val="24"/>
              </w:rPr>
              <w:t>Адрес:__________________________</w:t>
            </w:r>
          </w:p>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r w:rsidRPr="004E0595">
              <w:rPr>
                <w:rFonts w:ascii="Times New Roman" w:hAnsi="Times New Roman"/>
                <w:bCs/>
                <w:w w:val="105"/>
                <w:sz w:val="24"/>
                <w:szCs w:val="24"/>
              </w:rPr>
              <w:t>__________________________________</w:t>
            </w:r>
          </w:p>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proofErr w:type="gramStart"/>
            <w:r w:rsidRPr="004E0595">
              <w:rPr>
                <w:rFonts w:ascii="Times New Roman" w:hAnsi="Times New Roman"/>
                <w:bCs/>
                <w:w w:val="105"/>
                <w:sz w:val="24"/>
                <w:szCs w:val="24"/>
              </w:rPr>
              <w:t xml:space="preserve">(наименование должности, фамилия, имя, </w:t>
            </w:r>
            <w:proofErr w:type="gramEnd"/>
          </w:p>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r w:rsidRPr="004E0595">
              <w:rPr>
                <w:rFonts w:ascii="Times New Roman" w:hAnsi="Times New Roman"/>
                <w:bCs/>
                <w:w w:val="105"/>
                <w:sz w:val="24"/>
                <w:szCs w:val="24"/>
              </w:rPr>
              <w:t>отчество (при наличии)</w:t>
            </w:r>
          </w:p>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p>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r w:rsidRPr="004E0595">
              <w:rPr>
                <w:rFonts w:ascii="Times New Roman" w:hAnsi="Times New Roman"/>
                <w:bCs/>
                <w:w w:val="105"/>
                <w:sz w:val="24"/>
                <w:szCs w:val="24"/>
              </w:rPr>
              <w:t xml:space="preserve">М.П. </w:t>
            </w:r>
            <w:r w:rsidR="00253D47" w:rsidRPr="004E0595">
              <w:rPr>
                <w:rFonts w:ascii="Times New Roman" w:hAnsi="Times New Roman"/>
                <w:bCs/>
                <w:w w:val="105"/>
                <w:sz w:val="24"/>
                <w:szCs w:val="24"/>
              </w:rPr>
              <w:t xml:space="preserve"> </w:t>
            </w:r>
          </w:p>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p>
        </w:tc>
        <w:tc>
          <w:tcPr>
            <w:tcW w:w="5379" w:type="dxa"/>
            <w:gridSpan w:val="2"/>
          </w:tcPr>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p>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u w:val="single"/>
              </w:rPr>
            </w:pPr>
            <w:r w:rsidRPr="004E0595">
              <w:rPr>
                <w:rFonts w:ascii="Times New Roman" w:hAnsi="Times New Roman"/>
                <w:b/>
                <w:sz w:val="24"/>
                <w:szCs w:val="24"/>
                <w:u w:val="single"/>
              </w:rPr>
              <w:t xml:space="preserve"> </w:t>
            </w:r>
            <w:r w:rsidRPr="004E0595">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r w:rsidRPr="004E0595">
              <w:rPr>
                <w:rFonts w:ascii="Times New Roman" w:hAnsi="Times New Roman"/>
                <w:bCs/>
                <w:w w:val="105"/>
                <w:sz w:val="24"/>
                <w:szCs w:val="24"/>
              </w:rPr>
              <w:t>(полное наименование)</w:t>
            </w:r>
          </w:p>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r w:rsidRPr="004E0595">
              <w:rPr>
                <w:rFonts w:ascii="Times New Roman" w:hAnsi="Times New Roman"/>
                <w:w w:val="115"/>
                <w:sz w:val="24"/>
                <w:szCs w:val="24"/>
              </w:rPr>
              <w:t>Адрес</w:t>
            </w:r>
            <w:r w:rsidRPr="004E0595">
              <w:rPr>
                <w:rFonts w:ascii="Times New Roman" w:hAnsi="Times New Roman"/>
                <w:w w:val="115"/>
                <w:sz w:val="24"/>
                <w:szCs w:val="24"/>
                <w:u w:val="single"/>
              </w:rPr>
              <w:t>: 644105, г</w:t>
            </w:r>
            <w:proofErr w:type="gramStart"/>
            <w:r w:rsidRPr="004E0595">
              <w:rPr>
                <w:rFonts w:ascii="Times New Roman" w:hAnsi="Times New Roman"/>
                <w:w w:val="115"/>
                <w:sz w:val="24"/>
                <w:szCs w:val="24"/>
                <w:u w:val="single"/>
              </w:rPr>
              <w:t>.О</w:t>
            </w:r>
            <w:proofErr w:type="gramEnd"/>
            <w:r w:rsidRPr="004E0595">
              <w:rPr>
                <w:rFonts w:ascii="Times New Roman" w:hAnsi="Times New Roman"/>
                <w:w w:val="115"/>
                <w:sz w:val="24"/>
                <w:szCs w:val="24"/>
                <w:u w:val="single"/>
              </w:rPr>
              <w:t>мск, ул. 4 Челюскинцев,2А</w:t>
            </w:r>
            <w:r w:rsidR="00253D47" w:rsidRPr="004E0595">
              <w:rPr>
                <w:rFonts w:ascii="Times New Roman" w:hAnsi="Times New Roman"/>
                <w:w w:val="115"/>
                <w:sz w:val="24"/>
                <w:szCs w:val="24"/>
                <w:u w:val="single"/>
              </w:rPr>
              <w:t xml:space="preserve"> </w:t>
            </w:r>
            <w:r w:rsidRPr="004E0595">
              <w:rPr>
                <w:rFonts w:ascii="Times New Roman" w:hAnsi="Times New Roman"/>
                <w:w w:val="115"/>
                <w:sz w:val="24"/>
                <w:szCs w:val="24"/>
                <w:u w:val="single"/>
              </w:rPr>
              <w:t xml:space="preserve">                </w:t>
            </w:r>
            <w:r w:rsidRPr="004E0595">
              <w:rPr>
                <w:rFonts w:ascii="Times New Roman" w:hAnsi="Times New Roman"/>
                <w:bCs/>
                <w:w w:val="105"/>
                <w:sz w:val="24"/>
                <w:szCs w:val="24"/>
              </w:rPr>
              <w:t xml:space="preserve">                                                   </w:t>
            </w:r>
          </w:p>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r w:rsidRPr="004E0595">
              <w:rPr>
                <w:rFonts w:ascii="Times New Roman" w:hAnsi="Times New Roman"/>
                <w:bCs/>
                <w:w w:val="105"/>
                <w:sz w:val="24"/>
                <w:szCs w:val="24"/>
              </w:rPr>
              <w:t>__________________________________________</w:t>
            </w:r>
          </w:p>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proofErr w:type="gramStart"/>
            <w:r w:rsidRPr="004E0595">
              <w:rPr>
                <w:rFonts w:ascii="Times New Roman" w:hAnsi="Times New Roman"/>
                <w:bCs/>
                <w:w w:val="105"/>
                <w:sz w:val="24"/>
                <w:szCs w:val="24"/>
              </w:rPr>
              <w:t>(наименование должности, фамилия, имя, отчество (при наличии)</w:t>
            </w:r>
            <w:proofErr w:type="gramEnd"/>
          </w:p>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p>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r w:rsidRPr="004E0595">
              <w:rPr>
                <w:rFonts w:ascii="Times New Roman" w:hAnsi="Times New Roman"/>
                <w:bCs/>
                <w:w w:val="105"/>
                <w:sz w:val="24"/>
                <w:szCs w:val="24"/>
              </w:rPr>
              <w:t xml:space="preserve">М.П. </w:t>
            </w:r>
            <w:r w:rsidR="00253D47" w:rsidRPr="004E0595">
              <w:rPr>
                <w:rFonts w:ascii="Times New Roman" w:hAnsi="Times New Roman"/>
                <w:bCs/>
                <w:w w:val="105"/>
                <w:sz w:val="24"/>
                <w:szCs w:val="24"/>
              </w:rPr>
              <w:t xml:space="preserve"> </w:t>
            </w:r>
          </w:p>
          <w:p w:rsidR="00A27B4F" w:rsidRPr="004E0595" w:rsidRDefault="00A27B4F" w:rsidP="0015145A">
            <w:pPr>
              <w:tabs>
                <w:tab w:val="left" w:pos="2195"/>
              </w:tabs>
              <w:spacing w:after="0" w:line="240" w:lineRule="auto"/>
              <w:ind w:firstLine="709"/>
              <w:jc w:val="both"/>
              <w:rPr>
                <w:rFonts w:ascii="Times New Roman" w:hAnsi="Times New Roman"/>
                <w:bCs/>
                <w:spacing w:val="-1"/>
                <w:sz w:val="24"/>
                <w:szCs w:val="24"/>
              </w:rPr>
            </w:pPr>
          </w:p>
        </w:tc>
      </w:tr>
      <w:tr w:rsidR="00A27B4F" w:rsidRPr="004E0595" w:rsidTr="00EB4CF5">
        <w:tc>
          <w:tcPr>
            <w:tcW w:w="5153" w:type="dxa"/>
            <w:gridSpan w:val="2"/>
          </w:tcPr>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p>
        </w:tc>
        <w:tc>
          <w:tcPr>
            <w:tcW w:w="5154" w:type="dxa"/>
          </w:tcPr>
          <w:p w:rsidR="00A27B4F" w:rsidRPr="004E0595" w:rsidRDefault="00A27B4F" w:rsidP="0015145A">
            <w:pPr>
              <w:tabs>
                <w:tab w:val="left" w:pos="2195"/>
              </w:tabs>
              <w:spacing w:after="0" w:line="240" w:lineRule="auto"/>
              <w:ind w:firstLine="709"/>
              <w:jc w:val="both"/>
              <w:rPr>
                <w:rFonts w:ascii="Times New Roman" w:hAnsi="Times New Roman"/>
                <w:bCs/>
                <w:w w:val="105"/>
                <w:sz w:val="24"/>
                <w:szCs w:val="24"/>
              </w:rPr>
            </w:pPr>
          </w:p>
        </w:tc>
      </w:tr>
    </w:tbl>
    <w:p w:rsidR="00A27B4F" w:rsidRPr="004E0595" w:rsidRDefault="00A27B4F" w:rsidP="0015145A">
      <w:pPr>
        <w:tabs>
          <w:tab w:val="left" w:pos="2195"/>
        </w:tabs>
        <w:spacing w:after="0" w:line="240" w:lineRule="auto"/>
        <w:ind w:firstLine="709"/>
        <w:jc w:val="both"/>
        <w:rPr>
          <w:rFonts w:ascii="Times New Roman" w:hAnsi="Times New Roman"/>
          <w:sz w:val="24"/>
          <w:szCs w:val="24"/>
        </w:rPr>
      </w:pPr>
    </w:p>
    <w:p w:rsidR="009F6179" w:rsidRPr="005E7E2B" w:rsidRDefault="009F6179" w:rsidP="009F6179">
      <w:pPr>
        <w:spacing w:after="0" w:line="240" w:lineRule="auto"/>
        <w:jc w:val="right"/>
        <w:rPr>
          <w:rFonts w:ascii="Times New Roman" w:hAnsi="Times New Roman"/>
          <w:sz w:val="24"/>
          <w:szCs w:val="24"/>
        </w:rPr>
      </w:pPr>
      <w:r w:rsidRPr="004E0595">
        <w:rPr>
          <w:rFonts w:ascii="Times New Roman" w:hAnsi="Times New Roman"/>
          <w:sz w:val="24"/>
          <w:szCs w:val="24"/>
        </w:rPr>
        <w:br w:type="page"/>
      </w:r>
      <w:r w:rsidRPr="005E7E2B">
        <w:rPr>
          <w:rFonts w:ascii="Times New Roman" w:hAnsi="Times New Roman"/>
          <w:sz w:val="24"/>
          <w:szCs w:val="24"/>
        </w:rPr>
        <w:lastRenderedPageBreak/>
        <w:t>Приложение 1</w:t>
      </w:r>
    </w:p>
    <w:p w:rsidR="009F6179" w:rsidRPr="005E7E2B" w:rsidRDefault="009F6179" w:rsidP="009F6179">
      <w:pPr>
        <w:spacing w:after="0" w:line="240" w:lineRule="auto"/>
        <w:jc w:val="right"/>
        <w:rPr>
          <w:rFonts w:ascii="Times New Roman" w:hAnsi="Times New Roman"/>
          <w:sz w:val="24"/>
          <w:szCs w:val="24"/>
        </w:rPr>
      </w:pPr>
      <w:r w:rsidRPr="005E7E2B">
        <w:rPr>
          <w:sz w:val="24"/>
          <w:szCs w:val="24"/>
        </w:rPr>
        <w:t xml:space="preserve">к </w:t>
      </w:r>
      <w:r w:rsidRPr="005E7E2B">
        <w:rPr>
          <w:rFonts w:ascii="Times New Roman" w:hAnsi="Times New Roman"/>
          <w:sz w:val="24"/>
          <w:szCs w:val="24"/>
        </w:rPr>
        <w:t xml:space="preserve">договору о </w:t>
      </w:r>
      <w:proofErr w:type="gramStart"/>
      <w:r w:rsidRPr="005E7E2B">
        <w:rPr>
          <w:rFonts w:ascii="Times New Roman" w:hAnsi="Times New Roman"/>
          <w:sz w:val="24"/>
          <w:szCs w:val="24"/>
        </w:rPr>
        <w:t>практической</w:t>
      </w:r>
      <w:proofErr w:type="gramEnd"/>
      <w:r w:rsidRPr="005E7E2B">
        <w:rPr>
          <w:rFonts w:ascii="Times New Roman" w:hAnsi="Times New Roman"/>
          <w:sz w:val="24"/>
          <w:szCs w:val="24"/>
        </w:rPr>
        <w:t xml:space="preserve"> </w:t>
      </w:r>
    </w:p>
    <w:p w:rsidR="009F6179" w:rsidRPr="005E7E2B" w:rsidRDefault="009F6179" w:rsidP="009F6179">
      <w:pPr>
        <w:spacing w:after="0" w:line="240" w:lineRule="auto"/>
        <w:jc w:val="right"/>
        <w:rPr>
          <w:rFonts w:ascii="Times New Roman" w:hAnsi="Times New Roman"/>
          <w:sz w:val="24"/>
          <w:szCs w:val="24"/>
        </w:rPr>
      </w:pPr>
      <w:r w:rsidRPr="005E7E2B">
        <w:rPr>
          <w:rFonts w:ascii="Times New Roman" w:hAnsi="Times New Roman"/>
          <w:sz w:val="24"/>
          <w:szCs w:val="24"/>
        </w:rPr>
        <w:t xml:space="preserve">подготовке </w:t>
      </w:r>
      <w:proofErr w:type="gramStart"/>
      <w:r w:rsidRPr="005E7E2B">
        <w:rPr>
          <w:rFonts w:ascii="Times New Roman" w:hAnsi="Times New Roman"/>
          <w:sz w:val="24"/>
          <w:szCs w:val="24"/>
        </w:rPr>
        <w:t>обучающихся</w:t>
      </w:r>
      <w:proofErr w:type="gramEnd"/>
    </w:p>
    <w:p w:rsidR="009F6179" w:rsidRPr="005E7E2B" w:rsidRDefault="009F6179" w:rsidP="009F6179">
      <w:pPr>
        <w:spacing w:after="0" w:line="240" w:lineRule="auto"/>
        <w:jc w:val="right"/>
        <w:rPr>
          <w:rFonts w:ascii="Times New Roman" w:hAnsi="Times New Roman"/>
          <w:sz w:val="24"/>
          <w:szCs w:val="24"/>
        </w:rPr>
      </w:pPr>
      <w:r w:rsidRPr="005E7E2B">
        <w:rPr>
          <w:rFonts w:ascii="Times New Roman" w:hAnsi="Times New Roman"/>
          <w:sz w:val="24"/>
          <w:szCs w:val="24"/>
        </w:rPr>
        <w:t>от «___» _________20__ года №___</w:t>
      </w:r>
    </w:p>
    <w:p w:rsidR="009F6179" w:rsidRPr="00331B2C" w:rsidRDefault="009F6179" w:rsidP="009F6179">
      <w:pPr>
        <w:spacing w:after="0" w:line="240" w:lineRule="auto"/>
        <w:jc w:val="right"/>
        <w:rPr>
          <w:rFonts w:ascii="Times New Roman" w:hAnsi="Times New Roman"/>
          <w:sz w:val="24"/>
          <w:szCs w:val="24"/>
        </w:rPr>
      </w:pPr>
    </w:p>
    <w:p w:rsidR="009F6179" w:rsidRPr="00331B2C" w:rsidRDefault="009F6179" w:rsidP="009F6179">
      <w:pPr>
        <w:spacing w:after="0" w:line="240" w:lineRule="auto"/>
        <w:rPr>
          <w:rFonts w:ascii="Times New Roman" w:hAnsi="Times New Roman"/>
          <w:sz w:val="24"/>
          <w:szCs w:val="24"/>
        </w:rPr>
      </w:pPr>
    </w:p>
    <w:p w:rsidR="009F6179" w:rsidRPr="00331B2C" w:rsidRDefault="009F6179" w:rsidP="009F6179">
      <w:pPr>
        <w:spacing w:after="0" w:line="240" w:lineRule="auto"/>
        <w:jc w:val="center"/>
        <w:rPr>
          <w:rFonts w:ascii="Times New Roman" w:hAnsi="Times New Roman"/>
          <w:sz w:val="24"/>
          <w:szCs w:val="24"/>
        </w:rPr>
      </w:pPr>
      <w:r w:rsidRPr="00331B2C">
        <w:rPr>
          <w:rFonts w:ascii="Times New Roman" w:hAnsi="Times New Roman"/>
          <w:sz w:val="24"/>
          <w:szCs w:val="24"/>
        </w:rPr>
        <w:t>Перечень образовательных программ,</w:t>
      </w:r>
    </w:p>
    <w:p w:rsidR="009F6179" w:rsidRPr="00331B2C" w:rsidRDefault="009F6179" w:rsidP="009F6179">
      <w:pPr>
        <w:spacing w:after="0" w:line="240" w:lineRule="auto"/>
        <w:jc w:val="center"/>
        <w:rPr>
          <w:rFonts w:ascii="Times New Roman" w:hAnsi="Times New Roman"/>
          <w:sz w:val="24"/>
          <w:szCs w:val="24"/>
        </w:rPr>
      </w:pPr>
      <w:r w:rsidRPr="00331B2C">
        <w:rPr>
          <w:rFonts w:ascii="Times New Roman" w:hAnsi="Times New Roman"/>
          <w:sz w:val="24"/>
          <w:szCs w:val="24"/>
        </w:rPr>
        <w:t xml:space="preserve">при </w:t>
      </w:r>
      <w:proofErr w:type="gramStart"/>
      <w:r w:rsidRPr="00331B2C">
        <w:rPr>
          <w:rFonts w:ascii="Times New Roman" w:hAnsi="Times New Roman"/>
          <w:sz w:val="24"/>
          <w:szCs w:val="24"/>
        </w:rPr>
        <w:t>реализации</w:t>
      </w:r>
      <w:proofErr w:type="gramEnd"/>
      <w:r w:rsidRPr="00331B2C">
        <w:rPr>
          <w:rFonts w:ascii="Times New Roman" w:hAnsi="Times New Roman"/>
          <w:sz w:val="24"/>
          <w:szCs w:val="24"/>
        </w:rPr>
        <w:t xml:space="preserve"> которых организуется практическая подготовка</w:t>
      </w:r>
    </w:p>
    <w:p w:rsidR="009F6179" w:rsidRPr="00331B2C" w:rsidRDefault="009F6179" w:rsidP="009F6179">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4"/>
        <w:gridCol w:w="1673"/>
        <w:gridCol w:w="3531"/>
        <w:gridCol w:w="1572"/>
        <w:gridCol w:w="1524"/>
      </w:tblGrid>
      <w:tr w:rsidR="009F6179" w:rsidRPr="00C93000" w:rsidTr="009F6179">
        <w:tc>
          <w:tcPr>
            <w:tcW w:w="1554" w:type="dxa"/>
          </w:tcPr>
          <w:p w:rsidR="009F6179" w:rsidRPr="009F6179" w:rsidRDefault="009F6179" w:rsidP="009F6179">
            <w:pPr>
              <w:jc w:val="center"/>
              <w:rPr>
                <w:rFonts w:ascii="Times New Roman" w:hAnsi="Times New Roman"/>
              </w:rPr>
            </w:pPr>
            <w:r w:rsidRPr="009F6179">
              <w:rPr>
                <w:rFonts w:ascii="Times New Roman" w:hAnsi="Times New Roman"/>
              </w:rPr>
              <w:t>Направление подготовки</w:t>
            </w:r>
          </w:p>
        </w:tc>
        <w:tc>
          <w:tcPr>
            <w:tcW w:w="1673" w:type="dxa"/>
          </w:tcPr>
          <w:p w:rsidR="009F6179" w:rsidRPr="009F6179" w:rsidRDefault="009F6179" w:rsidP="009F6179">
            <w:pPr>
              <w:jc w:val="center"/>
              <w:rPr>
                <w:rFonts w:ascii="Times New Roman" w:hAnsi="Times New Roman"/>
              </w:rPr>
            </w:pPr>
            <w:r w:rsidRPr="009F6179">
              <w:rPr>
                <w:rFonts w:ascii="Times New Roman" w:hAnsi="Times New Roman"/>
              </w:rPr>
              <w:t>Наименование основных образовательных программ высшего образования, профиль (направленность)</w:t>
            </w:r>
          </w:p>
        </w:tc>
        <w:tc>
          <w:tcPr>
            <w:tcW w:w="3531" w:type="dxa"/>
          </w:tcPr>
          <w:p w:rsidR="009F6179" w:rsidRPr="009F6179" w:rsidRDefault="009F6179" w:rsidP="009F6179">
            <w:pPr>
              <w:jc w:val="center"/>
              <w:rPr>
                <w:rFonts w:ascii="Times New Roman" w:hAnsi="Times New Roman"/>
              </w:rPr>
            </w:pPr>
            <w:r w:rsidRPr="009F6179">
              <w:rPr>
                <w:rFonts w:ascii="Times New Roman" w:hAnsi="Times New Roman"/>
              </w:rPr>
              <w:t>Компоненты образовательных программ</w:t>
            </w:r>
          </w:p>
        </w:tc>
        <w:tc>
          <w:tcPr>
            <w:tcW w:w="1572" w:type="dxa"/>
          </w:tcPr>
          <w:p w:rsidR="009F6179" w:rsidRPr="009F6179" w:rsidRDefault="009F6179" w:rsidP="009F6179">
            <w:pPr>
              <w:jc w:val="center"/>
              <w:rPr>
                <w:rFonts w:ascii="Times New Roman" w:hAnsi="Times New Roman"/>
              </w:rPr>
            </w:pPr>
            <w:r w:rsidRPr="009F6179">
              <w:rPr>
                <w:rFonts w:ascii="Times New Roman" w:hAnsi="Times New Roman"/>
              </w:rPr>
              <w:t>Количество обучающихся, человек</w:t>
            </w:r>
          </w:p>
        </w:tc>
        <w:tc>
          <w:tcPr>
            <w:tcW w:w="1524" w:type="dxa"/>
          </w:tcPr>
          <w:p w:rsidR="009F6179" w:rsidRPr="009F6179" w:rsidRDefault="009F6179" w:rsidP="009F6179">
            <w:pPr>
              <w:jc w:val="center"/>
              <w:rPr>
                <w:rFonts w:ascii="Times New Roman" w:hAnsi="Times New Roman"/>
              </w:rPr>
            </w:pPr>
            <w:r w:rsidRPr="009F6179">
              <w:rPr>
                <w:rFonts w:ascii="Times New Roman" w:hAnsi="Times New Roman"/>
              </w:rPr>
              <w:t>Сроки организации практической подготовки</w:t>
            </w:r>
          </w:p>
        </w:tc>
      </w:tr>
      <w:tr w:rsidR="009F6179" w:rsidRPr="00420552" w:rsidTr="009F6179">
        <w:tc>
          <w:tcPr>
            <w:tcW w:w="1554" w:type="dxa"/>
            <w:vAlign w:val="center"/>
          </w:tcPr>
          <w:p w:rsidR="003F0EB1" w:rsidRDefault="003F0EB1" w:rsidP="006D4B4C">
            <w:pPr>
              <w:rPr>
                <w:rFonts w:ascii="Times New Roman" w:hAnsi="Times New Roman"/>
              </w:rPr>
            </w:pPr>
            <w:r>
              <w:rPr>
                <w:rFonts w:ascii="Times New Roman" w:hAnsi="Times New Roman"/>
              </w:rPr>
              <w:t>38.03.01</w:t>
            </w:r>
          </w:p>
          <w:p w:rsidR="009F6179" w:rsidRPr="009F6179" w:rsidRDefault="004E0595" w:rsidP="006D4B4C">
            <w:pPr>
              <w:rPr>
                <w:rFonts w:ascii="Times New Roman" w:hAnsi="Times New Roman"/>
              </w:rPr>
            </w:pPr>
            <w:r>
              <w:rPr>
                <w:rFonts w:ascii="Times New Roman" w:hAnsi="Times New Roman"/>
              </w:rPr>
              <w:t xml:space="preserve">Экономика </w:t>
            </w:r>
          </w:p>
        </w:tc>
        <w:tc>
          <w:tcPr>
            <w:tcW w:w="1673" w:type="dxa"/>
            <w:vAlign w:val="center"/>
          </w:tcPr>
          <w:p w:rsidR="009F6179" w:rsidRPr="009F6179" w:rsidRDefault="004E0595" w:rsidP="006D4B4C">
            <w:pPr>
              <w:rPr>
                <w:rFonts w:ascii="Times New Roman" w:hAnsi="Times New Roman"/>
              </w:rPr>
            </w:pPr>
            <w:r>
              <w:rPr>
                <w:rFonts w:ascii="Times New Roman" w:hAnsi="Times New Roman"/>
              </w:rPr>
              <w:t>Общий профиль</w:t>
            </w:r>
          </w:p>
        </w:tc>
        <w:tc>
          <w:tcPr>
            <w:tcW w:w="3531" w:type="dxa"/>
            <w:vAlign w:val="center"/>
          </w:tcPr>
          <w:p w:rsidR="009F6179" w:rsidRPr="009F6179" w:rsidRDefault="009F6179" w:rsidP="006D4B4C">
            <w:pPr>
              <w:rPr>
                <w:rFonts w:ascii="Times New Roman" w:hAnsi="Times New Roman"/>
              </w:rPr>
            </w:pPr>
          </w:p>
          <w:p w:rsidR="009F6179" w:rsidRPr="009F6179" w:rsidRDefault="009F6179" w:rsidP="006D4B4C">
            <w:pPr>
              <w:rPr>
                <w:rFonts w:ascii="Times New Roman" w:hAnsi="Times New Roman"/>
              </w:rPr>
            </w:pPr>
          </w:p>
          <w:p w:rsidR="009F6179" w:rsidRPr="009F6179" w:rsidRDefault="009F6179" w:rsidP="006D4B4C">
            <w:pPr>
              <w:rPr>
                <w:rFonts w:ascii="Times New Roman" w:hAnsi="Times New Roman"/>
              </w:rPr>
            </w:pPr>
            <w:r w:rsidRPr="009F6179">
              <w:rPr>
                <w:rFonts w:ascii="Times New Roman" w:hAnsi="Times New Roman"/>
              </w:rPr>
              <w:t xml:space="preserve">Компетенции: </w:t>
            </w:r>
          </w:p>
          <w:p w:rsidR="009F6179" w:rsidRPr="009F6179" w:rsidRDefault="009F6179" w:rsidP="006D4B4C">
            <w:pPr>
              <w:rPr>
                <w:rFonts w:ascii="Times New Roman" w:hAnsi="Times New Roman"/>
              </w:rPr>
            </w:pPr>
          </w:p>
          <w:p w:rsidR="009F6179" w:rsidRPr="009F6179" w:rsidRDefault="009F6179" w:rsidP="006D4B4C">
            <w:pPr>
              <w:rPr>
                <w:rFonts w:ascii="Times New Roman" w:hAnsi="Times New Roman"/>
                <w:b/>
                <w:color w:val="000000"/>
              </w:rPr>
            </w:pPr>
            <w:r w:rsidRPr="009F6179">
              <w:rPr>
                <w:rStyle w:val="fontstyle01"/>
                <w:rFonts w:ascii="Times New Roman" w:hAnsi="Times New Roman"/>
              </w:rPr>
              <w:t xml:space="preserve">В ходе выполнения общего задания </w:t>
            </w:r>
            <w:r w:rsidRPr="009F6179">
              <w:rPr>
                <w:rFonts w:ascii="Times New Roman" w:hAnsi="Times New Roman"/>
                <w:color w:val="000000"/>
              </w:rPr>
              <w:t>практической подготовки</w:t>
            </w:r>
            <w:r w:rsidRPr="009F6179">
              <w:rPr>
                <w:rStyle w:val="fontstyle01"/>
                <w:rFonts w:ascii="Times New Roman" w:hAnsi="Times New Roman"/>
              </w:rPr>
              <w:t xml:space="preserve"> </w:t>
            </w:r>
            <w:proofErr w:type="gramStart"/>
            <w:r w:rsidRPr="009F6179">
              <w:rPr>
                <w:rStyle w:val="fontstyle01"/>
                <w:rFonts w:ascii="Times New Roman" w:hAnsi="Times New Roman"/>
              </w:rPr>
              <w:t>обучающемуся</w:t>
            </w:r>
            <w:proofErr w:type="gramEnd"/>
            <w:r w:rsidRPr="009F6179">
              <w:rPr>
                <w:rStyle w:val="fontstyle01"/>
                <w:rFonts w:ascii="Times New Roman" w:hAnsi="Times New Roman"/>
              </w:rPr>
              <w:t xml:space="preserve"> надлежит изучить следующие вопросы:</w:t>
            </w:r>
            <w:r w:rsidRPr="009F6179">
              <w:rPr>
                <w:rFonts w:ascii="Times New Roman" w:hAnsi="Times New Roman"/>
                <w:b/>
                <w:color w:val="000000"/>
              </w:rPr>
              <w:t xml:space="preserve"> </w:t>
            </w:r>
          </w:p>
          <w:p w:rsidR="009F6179" w:rsidRPr="009F6179" w:rsidRDefault="009F6179" w:rsidP="006D4B4C">
            <w:pPr>
              <w:rPr>
                <w:rFonts w:ascii="Times New Roman" w:hAnsi="Times New Roman"/>
              </w:rPr>
            </w:pPr>
          </w:p>
          <w:p w:rsidR="009F6179" w:rsidRPr="009F6179" w:rsidRDefault="009F6179" w:rsidP="006D4B4C">
            <w:pPr>
              <w:rPr>
                <w:rFonts w:ascii="Times New Roman" w:hAnsi="Times New Roman"/>
              </w:rPr>
            </w:pPr>
          </w:p>
          <w:p w:rsidR="009F6179" w:rsidRPr="009F6179" w:rsidRDefault="009F6179" w:rsidP="006D4B4C">
            <w:pPr>
              <w:rPr>
                <w:rFonts w:ascii="Times New Roman" w:hAnsi="Times New Roman"/>
              </w:rPr>
            </w:pPr>
          </w:p>
          <w:p w:rsidR="009F6179" w:rsidRPr="009F6179" w:rsidRDefault="009F6179" w:rsidP="006D4B4C">
            <w:pPr>
              <w:rPr>
                <w:rFonts w:ascii="Times New Roman" w:hAnsi="Times New Roman"/>
              </w:rPr>
            </w:pPr>
          </w:p>
        </w:tc>
        <w:tc>
          <w:tcPr>
            <w:tcW w:w="1572" w:type="dxa"/>
            <w:vAlign w:val="center"/>
          </w:tcPr>
          <w:p w:rsidR="009F6179" w:rsidRPr="009F6179" w:rsidRDefault="009F6179" w:rsidP="006D4B4C">
            <w:pPr>
              <w:rPr>
                <w:rFonts w:ascii="Times New Roman" w:hAnsi="Times New Roman"/>
              </w:rPr>
            </w:pPr>
            <w:r w:rsidRPr="009F6179">
              <w:rPr>
                <w:rFonts w:ascii="Times New Roman" w:hAnsi="Times New Roman"/>
              </w:rPr>
              <w:t>Не более 25</w:t>
            </w:r>
          </w:p>
        </w:tc>
        <w:tc>
          <w:tcPr>
            <w:tcW w:w="1524" w:type="dxa"/>
            <w:vAlign w:val="center"/>
          </w:tcPr>
          <w:p w:rsidR="009F6179" w:rsidRPr="009F6179" w:rsidRDefault="009F6179" w:rsidP="006D4B4C">
            <w:pPr>
              <w:rPr>
                <w:rFonts w:ascii="Times New Roman" w:hAnsi="Times New Roman"/>
              </w:rPr>
            </w:pPr>
            <w:r w:rsidRPr="009F6179">
              <w:rPr>
                <w:rFonts w:ascii="Times New Roman" w:hAnsi="Times New Roman"/>
              </w:rPr>
              <w:t>В соответствии с календарным учебным графиком</w:t>
            </w:r>
          </w:p>
        </w:tc>
      </w:tr>
    </w:tbl>
    <w:p w:rsidR="009F6179" w:rsidRPr="00331B2C" w:rsidRDefault="009F6179" w:rsidP="009F6179">
      <w:pPr>
        <w:spacing w:after="0" w:line="240" w:lineRule="auto"/>
        <w:ind w:firstLine="4536"/>
        <w:rPr>
          <w:rFonts w:ascii="Times New Roman" w:hAnsi="Times New Roman"/>
          <w:sz w:val="24"/>
          <w:szCs w:val="24"/>
        </w:rPr>
      </w:pPr>
    </w:p>
    <w:p w:rsidR="009F6179" w:rsidRDefault="009F6179" w:rsidP="009F6179">
      <w:pPr>
        <w:spacing w:after="0" w:line="240" w:lineRule="auto"/>
        <w:ind w:firstLine="4536"/>
        <w:rPr>
          <w:rFonts w:ascii="Times New Roman" w:hAnsi="Times New Roman"/>
          <w:sz w:val="24"/>
          <w:szCs w:val="24"/>
        </w:rPr>
      </w:pPr>
    </w:p>
    <w:p w:rsidR="009F6179" w:rsidRDefault="009F6179" w:rsidP="009F6179">
      <w:pPr>
        <w:spacing w:after="0" w:line="240" w:lineRule="auto"/>
        <w:ind w:firstLine="4536"/>
        <w:rPr>
          <w:rFonts w:ascii="Times New Roman" w:hAnsi="Times New Roman"/>
          <w:sz w:val="24"/>
          <w:szCs w:val="24"/>
        </w:rPr>
      </w:pPr>
    </w:p>
    <w:p w:rsidR="009F6179" w:rsidRDefault="009F6179" w:rsidP="009F6179">
      <w:pPr>
        <w:spacing w:after="0" w:line="240" w:lineRule="auto"/>
        <w:ind w:firstLine="4536"/>
        <w:rPr>
          <w:rFonts w:ascii="Times New Roman" w:hAnsi="Times New Roman"/>
          <w:sz w:val="24"/>
          <w:szCs w:val="24"/>
        </w:rPr>
      </w:pPr>
    </w:p>
    <w:p w:rsidR="009F6179" w:rsidRDefault="009F6179" w:rsidP="009F6179">
      <w:pPr>
        <w:rPr>
          <w:rFonts w:ascii="Times New Roman" w:hAnsi="Times New Roman"/>
          <w:sz w:val="24"/>
          <w:szCs w:val="24"/>
        </w:rPr>
      </w:pPr>
      <w:r>
        <w:rPr>
          <w:rFonts w:ascii="Times New Roman" w:hAnsi="Times New Roman"/>
          <w:sz w:val="24"/>
          <w:szCs w:val="24"/>
        </w:rPr>
        <w:br w:type="page"/>
      </w:r>
    </w:p>
    <w:p w:rsidR="009F6179" w:rsidRPr="00AD667A" w:rsidRDefault="009F6179" w:rsidP="009F6179">
      <w:pPr>
        <w:spacing w:after="0" w:line="240" w:lineRule="auto"/>
        <w:ind w:firstLine="4536"/>
        <w:rPr>
          <w:rFonts w:ascii="Times New Roman" w:hAnsi="Times New Roman"/>
          <w:sz w:val="24"/>
          <w:szCs w:val="24"/>
        </w:rPr>
      </w:pPr>
      <w:r w:rsidRPr="00AD667A">
        <w:rPr>
          <w:rFonts w:ascii="Times New Roman" w:hAnsi="Times New Roman"/>
          <w:sz w:val="24"/>
          <w:szCs w:val="24"/>
        </w:rPr>
        <w:t xml:space="preserve">Приложение 2 </w:t>
      </w:r>
    </w:p>
    <w:p w:rsidR="009F6179" w:rsidRPr="00AD667A" w:rsidRDefault="009F6179" w:rsidP="009F6179">
      <w:pPr>
        <w:spacing w:after="0" w:line="240" w:lineRule="auto"/>
        <w:ind w:left="4550" w:hanging="14"/>
        <w:rPr>
          <w:rFonts w:ascii="Times New Roman" w:hAnsi="Times New Roman"/>
          <w:sz w:val="24"/>
          <w:szCs w:val="24"/>
        </w:rPr>
      </w:pPr>
      <w:r w:rsidRPr="00AD667A">
        <w:rPr>
          <w:rFonts w:ascii="Times New Roman" w:hAnsi="Times New Roman"/>
          <w:sz w:val="24"/>
          <w:szCs w:val="24"/>
        </w:rPr>
        <w:t xml:space="preserve">к Договору о практической подготовке </w:t>
      </w:r>
      <w:proofErr w:type="gramStart"/>
      <w:r w:rsidRPr="00AD667A">
        <w:rPr>
          <w:rFonts w:ascii="Times New Roman" w:hAnsi="Times New Roman"/>
          <w:sz w:val="24"/>
          <w:szCs w:val="24"/>
        </w:rPr>
        <w:t>обучающихся</w:t>
      </w:r>
      <w:proofErr w:type="gramEnd"/>
    </w:p>
    <w:p w:rsidR="009F6179" w:rsidRPr="00AD667A" w:rsidRDefault="009F6179" w:rsidP="009F6179">
      <w:pPr>
        <w:spacing w:after="0" w:line="240" w:lineRule="auto"/>
        <w:ind w:firstLine="4536"/>
        <w:rPr>
          <w:rFonts w:ascii="Times New Roman" w:hAnsi="Times New Roman"/>
          <w:sz w:val="24"/>
          <w:szCs w:val="24"/>
        </w:rPr>
      </w:pPr>
      <w:r w:rsidRPr="00AD667A">
        <w:rPr>
          <w:rFonts w:ascii="Times New Roman" w:hAnsi="Times New Roman"/>
          <w:sz w:val="24"/>
          <w:szCs w:val="24"/>
        </w:rPr>
        <w:t>от «____» _________ 20____ г. № _____</w:t>
      </w:r>
    </w:p>
    <w:p w:rsidR="009F6179" w:rsidRPr="00AD667A" w:rsidRDefault="009F6179" w:rsidP="009F6179">
      <w:pPr>
        <w:spacing w:after="0" w:line="240" w:lineRule="auto"/>
        <w:rPr>
          <w:rFonts w:ascii="Times New Roman" w:hAnsi="Times New Roman"/>
          <w:sz w:val="24"/>
          <w:szCs w:val="24"/>
        </w:rPr>
      </w:pPr>
    </w:p>
    <w:p w:rsidR="009F6179" w:rsidRPr="00AD667A" w:rsidRDefault="009F6179" w:rsidP="009F6179">
      <w:pPr>
        <w:spacing w:after="0" w:line="240" w:lineRule="auto"/>
        <w:rPr>
          <w:rFonts w:ascii="Times New Roman" w:hAnsi="Times New Roman"/>
          <w:sz w:val="24"/>
          <w:szCs w:val="24"/>
        </w:rPr>
      </w:pPr>
    </w:p>
    <w:p w:rsidR="009F6179" w:rsidRPr="00AD667A" w:rsidRDefault="009F6179" w:rsidP="009F6179">
      <w:pPr>
        <w:spacing w:after="0" w:line="240" w:lineRule="auto"/>
        <w:jc w:val="center"/>
        <w:rPr>
          <w:rFonts w:ascii="Times New Roman" w:hAnsi="Times New Roman"/>
          <w:sz w:val="24"/>
          <w:szCs w:val="24"/>
        </w:rPr>
      </w:pPr>
      <w:r w:rsidRPr="00AD667A">
        <w:rPr>
          <w:rFonts w:ascii="Times New Roman" w:hAnsi="Times New Roman"/>
          <w:sz w:val="24"/>
          <w:szCs w:val="24"/>
        </w:rPr>
        <w:t>Перечень помещений для организации практической подготовки</w:t>
      </w:r>
      <w:r>
        <w:rPr>
          <w:rFonts w:ascii="Times New Roman" w:hAnsi="Times New Roman"/>
          <w:sz w:val="24"/>
          <w:szCs w:val="24"/>
        </w:rPr>
        <w:t xml:space="preserve"> </w:t>
      </w:r>
      <w:r w:rsidRPr="004E0595">
        <w:rPr>
          <w:rFonts w:ascii="Times New Roman" w:hAnsi="Times New Roman"/>
          <w:sz w:val="24"/>
          <w:szCs w:val="24"/>
        </w:rPr>
        <w:t>(ПРИМЕР!!!!!)</w:t>
      </w:r>
    </w:p>
    <w:p w:rsidR="009F6179" w:rsidRPr="00AD667A" w:rsidRDefault="009F6179" w:rsidP="009F6179">
      <w:pPr>
        <w:spacing w:after="0" w:line="240" w:lineRule="auto"/>
        <w:jc w:val="center"/>
        <w:rPr>
          <w:rFonts w:ascii="Times New Roman" w:hAnsi="Times New Roman"/>
          <w:sz w:val="24"/>
          <w:szCs w:val="24"/>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559"/>
        <w:gridCol w:w="2268"/>
        <w:gridCol w:w="2693"/>
      </w:tblGrid>
      <w:tr w:rsidR="009F6179" w:rsidRPr="00AD667A" w:rsidTr="009F6179">
        <w:tc>
          <w:tcPr>
            <w:tcW w:w="2410" w:type="dxa"/>
          </w:tcPr>
          <w:p w:rsidR="009F6179" w:rsidRPr="009F6179" w:rsidRDefault="009F6179" w:rsidP="009F6179">
            <w:pPr>
              <w:jc w:val="center"/>
              <w:rPr>
                <w:rFonts w:ascii="Times New Roman" w:hAnsi="Times New Roman"/>
              </w:rPr>
            </w:pPr>
            <w:r w:rsidRPr="009F6179">
              <w:rPr>
                <w:rFonts w:ascii="Times New Roman" w:hAnsi="Times New Roman"/>
              </w:rPr>
              <w:t xml:space="preserve">Профильная организация </w:t>
            </w:r>
          </w:p>
        </w:tc>
        <w:tc>
          <w:tcPr>
            <w:tcW w:w="1559" w:type="dxa"/>
          </w:tcPr>
          <w:p w:rsidR="009F6179" w:rsidRPr="009F6179" w:rsidRDefault="009F6179" w:rsidP="009F6179">
            <w:pPr>
              <w:jc w:val="center"/>
              <w:rPr>
                <w:rFonts w:ascii="Times New Roman" w:hAnsi="Times New Roman"/>
              </w:rPr>
            </w:pPr>
            <w:r w:rsidRPr="009F6179">
              <w:rPr>
                <w:rFonts w:ascii="Times New Roman" w:hAnsi="Times New Roman"/>
              </w:rPr>
              <w:t>Структурные подразделения</w:t>
            </w:r>
          </w:p>
        </w:tc>
        <w:tc>
          <w:tcPr>
            <w:tcW w:w="2268" w:type="dxa"/>
          </w:tcPr>
          <w:p w:rsidR="009F6179" w:rsidRPr="009F6179" w:rsidRDefault="009F6179" w:rsidP="009F6179">
            <w:pPr>
              <w:jc w:val="center"/>
              <w:rPr>
                <w:rFonts w:ascii="Times New Roman" w:hAnsi="Times New Roman"/>
              </w:rPr>
            </w:pPr>
            <w:r w:rsidRPr="009F6179">
              <w:rPr>
                <w:rFonts w:ascii="Times New Roman" w:hAnsi="Times New Roman"/>
              </w:rPr>
              <w:t>Адрес местонахождения</w:t>
            </w:r>
          </w:p>
        </w:tc>
        <w:tc>
          <w:tcPr>
            <w:tcW w:w="2693" w:type="dxa"/>
          </w:tcPr>
          <w:p w:rsidR="009F6179" w:rsidRPr="009F6179" w:rsidRDefault="009F6179" w:rsidP="009F6179">
            <w:pPr>
              <w:jc w:val="center"/>
              <w:rPr>
                <w:rFonts w:ascii="Times New Roman" w:hAnsi="Times New Roman"/>
              </w:rPr>
            </w:pPr>
            <w:r w:rsidRPr="009F6179">
              <w:rPr>
                <w:rFonts w:ascii="Times New Roman" w:hAnsi="Times New Roman"/>
              </w:rPr>
              <w:t xml:space="preserve">Помещения </w:t>
            </w:r>
          </w:p>
        </w:tc>
      </w:tr>
      <w:tr w:rsidR="009F6179" w:rsidRPr="00AD667A" w:rsidTr="009F6179">
        <w:tc>
          <w:tcPr>
            <w:tcW w:w="2410" w:type="dxa"/>
          </w:tcPr>
          <w:p w:rsidR="009F6179" w:rsidRPr="009F6179" w:rsidRDefault="009F6179" w:rsidP="009F6179">
            <w:pPr>
              <w:jc w:val="center"/>
              <w:rPr>
                <w:rFonts w:ascii="Times New Roman" w:hAnsi="Times New Roman"/>
              </w:rPr>
            </w:pPr>
            <w:r w:rsidRPr="009F6179">
              <w:rPr>
                <w:rFonts w:ascii="Times New Roman" w:hAnsi="Times New Roman"/>
              </w:rPr>
              <w:t>Акционерное общество Омское производственное объединение «Радиозавод имени А.С. Попова» (</w:t>
            </w:r>
            <w:proofErr w:type="spellStart"/>
            <w:r w:rsidRPr="009F6179">
              <w:rPr>
                <w:rFonts w:ascii="Times New Roman" w:hAnsi="Times New Roman"/>
              </w:rPr>
              <w:t>релеро</w:t>
            </w:r>
            <w:proofErr w:type="spellEnd"/>
            <w:r w:rsidRPr="009F6179">
              <w:rPr>
                <w:rFonts w:ascii="Times New Roman" w:hAnsi="Times New Roman"/>
              </w:rPr>
              <w:t xml:space="preserve">) </w:t>
            </w:r>
          </w:p>
        </w:tc>
        <w:tc>
          <w:tcPr>
            <w:tcW w:w="1559" w:type="dxa"/>
          </w:tcPr>
          <w:p w:rsidR="009F6179" w:rsidRPr="009F6179" w:rsidRDefault="009F6179" w:rsidP="009F6179">
            <w:pPr>
              <w:jc w:val="center"/>
              <w:rPr>
                <w:rFonts w:ascii="Times New Roman" w:hAnsi="Times New Roman"/>
              </w:rPr>
            </w:pPr>
            <w:r w:rsidRPr="009F6179">
              <w:rPr>
                <w:rStyle w:val="field-content"/>
                <w:rFonts w:ascii="Times New Roman" w:hAnsi="Times New Roman"/>
              </w:rPr>
              <w:t>Служба маркетинга</w:t>
            </w:r>
          </w:p>
        </w:tc>
        <w:tc>
          <w:tcPr>
            <w:tcW w:w="2268" w:type="dxa"/>
          </w:tcPr>
          <w:p w:rsidR="009F6179" w:rsidRPr="004E0595" w:rsidRDefault="00D017C5" w:rsidP="009F6179">
            <w:pPr>
              <w:jc w:val="center"/>
              <w:rPr>
                <w:rFonts w:ascii="Times New Roman" w:hAnsi="Times New Roman"/>
              </w:rPr>
            </w:pPr>
            <w:hyperlink r:id="rId28" w:history="1">
              <w:r w:rsidR="009F6179" w:rsidRPr="004E0595">
                <w:rPr>
                  <w:rStyle w:val="ae"/>
                  <w:rFonts w:ascii="Times New Roman" w:hAnsi="Times New Roman"/>
                  <w:color w:val="auto"/>
                </w:rPr>
                <w:t>Россия, 644009, г</w:t>
              </w:r>
              <w:proofErr w:type="gramStart"/>
              <w:r w:rsidR="009F6179" w:rsidRPr="004E0595">
                <w:rPr>
                  <w:rStyle w:val="ae"/>
                  <w:rFonts w:ascii="Times New Roman" w:hAnsi="Times New Roman"/>
                  <w:color w:val="auto"/>
                </w:rPr>
                <w:t>.О</w:t>
              </w:r>
              <w:proofErr w:type="gramEnd"/>
              <w:r w:rsidR="009F6179" w:rsidRPr="004E0595">
                <w:rPr>
                  <w:rStyle w:val="ae"/>
                  <w:rFonts w:ascii="Times New Roman" w:hAnsi="Times New Roman"/>
                  <w:color w:val="auto"/>
                </w:rPr>
                <w:t>мск, ул. 10 лет Октября, 195</w:t>
              </w:r>
            </w:hyperlink>
          </w:p>
        </w:tc>
        <w:tc>
          <w:tcPr>
            <w:tcW w:w="2693" w:type="dxa"/>
          </w:tcPr>
          <w:p w:rsidR="009F6179" w:rsidRPr="00945557" w:rsidRDefault="009F6179" w:rsidP="009F6179">
            <w:pPr>
              <w:jc w:val="center"/>
              <w:rPr>
                <w:rStyle w:val="accent"/>
              </w:rPr>
            </w:pPr>
            <w:r w:rsidRPr="00945557">
              <w:rPr>
                <w:rStyle w:val="accent"/>
              </w:rPr>
              <w:t xml:space="preserve">служебные кабинеты </w:t>
            </w:r>
          </w:p>
          <w:p w:rsidR="009F6179" w:rsidRPr="00945557" w:rsidRDefault="009F6179" w:rsidP="009F6179">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9F6179" w:rsidRPr="00945557" w:rsidRDefault="009F6179" w:rsidP="009F6179">
            <w:pPr>
              <w:jc w:val="center"/>
              <w:rPr>
                <w:rStyle w:val="name"/>
              </w:rPr>
            </w:pPr>
          </w:p>
          <w:p w:rsidR="009F6179" w:rsidRPr="009F6179" w:rsidRDefault="009F6179" w:rsidP="006D4B4C">
            <w:pPr>
              <w:rPr>
                <w:rStyle w:val="name"/>
                <w:color w:val="FF0000"/>
              </w:rPr>
            </w:pPr>
            <w:r w:rsidRPr="00945557">
              <w:rPr>
                <w:rStyle w:val="name"/>
              </w:rPr>
              <w:t xml:space="preserve">Оборудование: </w:t>
            </w:r>
            <w:r w:rsidRPr="009F6179">
              <w:rPr>
                <w:rStyle w:val="name"/>
                <w:color w:val="FF0000"/>
              </w:rPr>
              <w:t>….(указать)</w:t>
            </w:r>
          </w:p>
          <w:p w:rsidR="009F6179" w:rsidRPr="009F6179" w:rsidRDefault="009F6179" w:rsidP="006D4B4C">
            <w:pPr>
              <w:rPr>
                <w:rStyle w:val="name"/>
                <w:color w:val="FF0000"/>
              </w:rPr>
            </w:pPr>
          </w:p>
          <w:p w:rsidR="009F6179" w:rsidRPr="009F6179" w:rsidRDefault="009F6179" w:rsidP="006D4B4C">
            <w:pPr>
              <w:rPr>
                <w:rFonts w:ascii="Times New Roman" w:hAnsi="Times New Roman"/>
              </w:rPr>
            </w:pPr>
            <w:r w:rsidRPr="00945557">
              <w:rPr>
                <w:rStyle w:val="name"/>
              </w:rPr>
              <w:t>Программное обеспечение</w:t>
            </w:r>
            <w:r w:rsidRPr="009F6179">
              <w:rPr>
                <w:rStyle w:val="name"/>
                <w:color w:val="FF0000"/>
              </w:rPr>
              <w:t>: …(указать)</w:t>
            </w:r>
          </w:p>
        </w:tc>
      </w:tr>
    </w:tbl>
    <w:p w:rsidR="009F6179" w:rsidRPr="00C54852" w:rsidRDefault="009F6179" w:rsidP="009F6179">
      <w:pPr>
        <w:spacing w:after="0" w:line="240" w:lineRule="auto"/>
        <w:rPr>
          <w:rFonts w:ascii="Times New Roman" w:hAnsi="Times New Roman"/>
          <w:b/>
          <w:sz w:val="28"/>
          <w:szCs w:val="28"/>
        </w:rPr>
      </w:pPr>
    </w:p>
    <w:p w:rsidR="009F6179" w:rsidRDefault="009F6179" w:rsidP="009F6179">
      <w:pPr>
        <w:rPr>
          <w:rFonts w:ascii="Times New Roman" w:hAnsi="Times New Roman"/>
          <w:sz w:val="24"/>
          <w:szCs w:val="24"/>
        </w:rPr>
      </w:pPr>
    </w:p>
    <w:p w:rsidR="00452A83" w:rsidRPr="00A27B4F" w:rsidRDefault="00452A83" w:rsidP="0015145A">
      <w:pPr>
        <w:spacing w:after="0" w:line="240" w:lineRule="auto"/>
        <w:ind w:firstLine="709"/>
        <w:jc w:val="both"/>
        <w:rPr>
          <w:rFonts w:ascii="Times New Roman" w:hAnsi="Times New Roman"/>
          <w:sz w:val="24"/>
          <w:szCs w:val="24"/>
        </w:rPr>
      </w:pPr>
      <w:r w:rsidRPr="00A27B4F">
        <w:rPr>
          <w:rFonts w:ascii="Times New Roman" w:hAnsi="Times New Roman"/>
          <w:sz w:val="24"/>
          <w:szCs w:val="24"/>
        </w:rPr>
        <w:br w:type="page"/>
      </w:r>
    </w:p>
    <w:p w:rsidR="00EC3CDD" w:rsidRPr="00BB3BB3" w:rsidRDefault="00EC3CDD" w:rsidP="0015145A">
      <w:pPr>
        <w:spacing w:after="0" w:line="240" w:lineRule="auto"/>
        <w:jc w:val="both"/>
        <w:rPr>
          <w:rFonts w:ascii="Times New Roman" w:hAnsi="Times New Roman"/>
          <w:sz w:val="28"/>
          <w:szCs w:val="28"/>
        </w:rPr>
      </w:pPr>
      <w:r w:rsidRPr="00BB3BB3">
        <w:rPr>
          <w:rFonts w:ascii="Times New Roman" w:hAnsi="Times New Roman"/>
          <w:sz w:val="28"/>
          <w:szCs w:val="28"/>
        </w:rPr>
        <w:t xml:space="preserve">Приложение </w:t>
      </w:r>
      <w:r w:rsidR="00446E97">
        <w:rPr>
          <w:rFonts w:ascii="Times New Roman" w:hAnsi="Times New Roman"/>
          <w:sz w:val="28"/>
          <w:szCs w:val="28"/>
        </w:rPr>
        <w:t>7</w:t>
      </w:r>
    </w:p>
    <w:p w:rsidR="00E05553" w:rsidRPr="00BB3BB3" w:rsidRDefault="00E05553" w:rsidP="0015145A">
      <w:pPr>
        <w:spacing w:after="0" w:line="240" w:lineRule="auto"/>
        <w:jc w:val="both"/>
        <w:rPr>
          <w:rFonts w:ascii="Times New Roman" w:hAnsi="Times New Roman"/>
          <w:sz w:val="28"/>
          <w:szCs w:val="28"/>
        </w:rPr>
      </w:pPr>
    </w:p>
    <w:p w:rsidR="00C81A02" w:rsidRPr="004E0595" w:rsidRDefault="00C81A02" w:rsidP="0015145A">
      <w:pPr>
        <w:spacing w:after="0" w:line="240" w:lineRule="auto"/>
        <w:jc w:val="both"/>
        <w:rPr>
          <w:rFonts w:ascii="Times New Roman" w:hAnsi="Times New Roman"/>
          <w:bCs/>
          <w:sz w:val="28"/>
          <w:szCs w:val="28"/>
        </w:rPr>
      </w:pPr>
      <w:r w:rsidRPr="00BB3BB3">
        <w:rPr>
          <w:rFonts w:ascii="Times New Roman" w:hAnsi="Times New Roman"/>
          <w:sz w:val="28"/>
          <w:szCs w:val="28"/>
        </w:rPr>
        <w:t>Частное учреждение образовательная организация высшего образования</w:t>
      </w:r>
      <w:r w:rsidRPr="00BB3BB3">
        <w:rPr>
          <w:rFonts w:ascii="Times New Roman" w:hAnsi="Times New Roman"/>
          <w:sz w:val="28"/>
          <w:szCs w:val="28"/>
        </w:rPr>
        <w:br/>
      </w:r>
      <w:r w:rsidR="00B2737A" w:rsidRPr="00BB3BB3">
        <w:rPr>
          <w:rFonts w:ascii="Times New Roman" w:hAnsi="Times New Roman"/>
          <w:sz w:val="28"/>
          <w:szCs w:val="28"/>
        </w:rPr>
        <w:t>«</w:t>
      </w:r>
      <w:r w:rsidRPr="004E0595">
        <w:rPr>
          <w:rFonts w:ascii="Times New Roman" w:hAnsi="Times New Roman"/>
          <w:sz w:val="28"/>
          <w:szCs w:val="28"/>
        </w:rPr>
        <w:t>Омская гуманитарная академия</w:t>
      </w:r>
      <w:r w:rsidR="00B2737A" w:rsidRPr="004E0595">
        <w:rPr>
          <w:rFonts w:ascii="Times New Roman" w:hAnsi="Times New Roman"/>
          <w:sz w:val="28"/>
          <w:szCs w:val="28"/>
        </w:rPr>
        <w:t>»</w:t>
      </w:r>
    </w:p>
    <w:p w:rsidR="00C81A02" w:rsidRPr="004E0595" w:rsidRDefault="00C81A02" w:rsidP="0015145A">
      <w:pPr>
        <w:spacing w:after="0" w:line="240" w:lineRule="auto"/>
        <w:jc w:val="both"/>
        <w:rPr>
          <w:rFonts w:ascii="Times New Roman" w:hAnsi="Times New Roman"/>
          <w:sz w:val="24"/>
          <w:szCs w:val="24"/>
        </w:rPr>
      </w:pPr>
    </w:p>
    <w:p w:rsidR="003766BE" w:rsidRPr="005B2E63" w:rsidRDefault="00A27B4F" w:rsidP="000106AD">
      <w:pPr>
        <w:spacing w:after="0" w:line="240" w:lineRule="auto"/>
        <w:jc w:val="center"/>
        <w:rPr>
          <w:rFonts w:ascii="Times New Roman" w:hAnsi="Times New Roman"/>
          <w:bCs/>
          <w:color w:val="FF0000"/>
          <w:sz w:val="24"/>
          <w:szCs w:val="24"/>
        </w:rPr>
      </w:pPr>
      <w:proofErr w:type="gramStart"/>
      <w:r w:rsidRPr="004E0595">
        <w:rPr>
          <w:rFonts w:ascii="Times New Roman" w:hAnsi="Times New Roman"/>
          <w:b/>
          <w:sz w:val="24"/>
          <w:szCs w:val="24"/>
        </w:rPr>
        <w:t xml:space="preserve">СОВМЕСТНЫЙ </w:t>
      </w:r>
      <w:r w:rsidR="00C81A02" w:rsidRPr="004E0595">
        <w:rPr>
          <w:rFonts w:ascii="Times New Roman" w:hAnsi="Times New Roman"/>
          <w:b/>
          <w:sz w:val="24"/>
          <w:szCs w:val="24"/>
        </w:rPr>
        <w:t xml:space="preserve">РАБОЧИЙ ГРАФИК (ПЛАН) </w:t>
      </w:r>
      <w:r w:rsidRPr="004E0595">
        <w:rPr>
          <w:rFonts w:ascii="Times New Roman" w:hAnsi="Times New Roman"/>
          <w:b/>
          <w:sz w:val="24"/>
          <w:szCs w:val="24"/>
        </w:rPr>
        <w:t xml:space="preserve">ПРОГРАММЫ ПРАКТИЧЕСКОЙ ПОДГОТОВКИ </w:t>
      </w:r>
      <w:r w:rsidR="00640B06" w:rsidRPr="004E0595">
        <w:rPr>
          <w:rFonts w:ascii="Times New Roman" w:hAnsi="Times New Roman"/>
          <w:b/>
          <w:sz w:val="24"/>
          <w:szCs w:val="24"/>
        </w:rPr>
        <w:t>(</w:t>
      </w:r>
      <w:r w:rsidR="0029599A" w:rsidRPr="004E0595">
        <w:rPr>
          <w:rFonts w:ascii="Times New Roman" w:hAnsi="Times New Roman"/>
          <w:b/>
          <w:sz w:val="24"/>
          <w:szCs w:val="24"/>
        </w:rPr>
        <w:t>ПРОИЗВОДСТВЕННОЙ ПРАКТИКИ (НАУЧНО-</w:t>
      </w:r>
      <w:r w:rsidR="0029599A">
        <w:rPr>
          <w:rFonts w:ascii="Times New Roman" w:hAnsi="Times New Roman"/>
          <w:b/>
          <w:sz w:val="24"/>
          <w:szCs w:val="24"/>
        </w:rPr>
        <w:t>ИССЛЕДОВАТЕЛЬСКАЯ РАБОТА)</w:t>
      </w:r>
      <w:proofErr w:type="gramEnd"/>
    </w:p>
    <w:p w:rsidR="00A27B4F" w:rsidRPr="00A27B4F" w:rsidRDefault="00A27B4F" w:rsidP="0015145A">
      <w:pPr>
        <w:spacing w:after="0" w:line="240" w:lineRule="auto"/>
        <w:jc w:val="both"/>
        <w:outlineLvl w:val="1"/>
        <w:rPr>
          <w:rFonts w:ascii="Times New Roman" w:hAnsi="Times New Roman"/>
          <w:b/>
          <w:sz w:val="24"/>
          <w:szCs w:val="24"/>
        </w:rPr>
      </w:pPr>
    </w:p>
    <w:p w:rsidR="00C81A02" w:rsidRPr="00BB3BB3" w:rsidRDefault="00C81A02" w:rsidP="0015145A">
      <w:pPr>
        <w:pStyle w:val="Default"/>
        <w:jc w:val="both"/>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15145A">
      <w:pPr>
        <w:pStyle w:val="Default"/>
        <w:jc w:val="both"/>
        <w:rPr>
          <w:color w:val="auto"/>
          <w:u w:val="single"/>
        </w:rPr>
      </w:pPr>
      <w:r w:rsidRPr="00BB3BB3">
        <w:rPr>
          <w:color w:val="auto"/>
        </w:rPr>
        <w:t xml:space="preserve">Направление подготовки: </w:t>
      </w:r>
      <w:r w:rsidRPr="00BB3BB3">
        <w:rPr>
          <w:color w:val="auto"/>
          <w:u w:val="single"/>
        </w:rPr>
        <w:t xml:space="preserve">Экономика </w:t>
      </w:r>
    </w:p>
    <w:p w:rsidR="00452A83" w:rsidRPr="00B560BC" w:rsidRDefault="00C81A02" w:rsidP="0015145A">
      <w:pPr>
        <w:spacing w:after="0" w:line="240" w:lineRule="auto"/>
        <w:jc w:val="both"/>
        <w:rPr>
          <w:rFonts w:ascii="Times New Roman" w:hAnsi="Times New Roman"/>
          <w:sz w:val="24"/>
          <w:szCs w:val="24"/>
          <w:u w:val="single"/>
        </w:rPr>
      </w:pPr>
      <w:r w:rsidRPr="00BB3BB3">
        <w:rPr>
          <w:rFonts w:ascii="Times New Roman" w:hAnsi="Times New Roman"/>
          <w:sz w:val="24"/>
          <w:szCs w:val="24"/>
        </w:rPr>
        <w:t>Направленность (профиль) программы</w:t>
      </w:r>
      <w:r w:rsidR="00B560BC">
        <w:rPr>
          <w:rFonts w:ascii="Times New Roman" w:hAnsi="Times New Roman"/>
          <w:sz w:val="24"/>
          <w:szCs w:val="24"/>
        </w:rPr>
        <w:t>:</w:t>
      </w:r>
      <w:r w:rsidRPr="00BB3BB3">
        <w:rPr>
          <w:rFonts w:ascii="Times New Roman" w:hAnsi="Times New Roman"/>
          <w:sz w:val="24"/>
          <w:szCs w:val="24"/>
        </w:rPr>
        <w:t xml:space="preserve"> </w:t>
      </w:r>
      <w:r w:rsidR="00253D47">
        <w:rPr>
          <w:rFonts w:ascii="Times New Roman" w:hAnsi="Times New Roman"/>
          <w:sz w:val="24"/>
          <w:szCs w:val="24"/>
        </w:rPr>
        <w:t>Общий профиль</w:t>
      </w:r>
    </w:p>
    <w:p w:rsidR="00C81A02" w:rsidRPr="00452A83" w:rsidRDefault="00C81A02" w:rsidP="0015145A">
      <w:pPr>
        <w:spacing w:after="0" w:line="240" w:lineRule="auto"/>
        <w:jc w:val="both"/>
        <w:rPr>
          <w:rFonts w:ascii="Times New Roman" w:hAnsi="Times New Roman"/>
          <w:sz w:val="24"/>
          <w:szCs w:val="24"/>
        </w:rPr>
      </w:pPr>
      <w:r w:rsidRPr="00452A83">
        <w:rPr>
          <w:rFonts w:ascii="Times New Roman" w:hAnsi="Times New Roman"/>
          <w:sz w:val="24"/>
          <w:szCs w:val="24"/>
        </w:rPr>
        <w:t xml:space="preserve">Вид практики: </w:t>
      </w:r>
      <w:r w:rsidR="005764DD">
        <w:rPr>
          <w:rFonts w:ascii="Times New Roman" w:hAnsi="Times New Roman"/>
          <w:sz w:val="24"/>
          <w:szCs w:val="24"/>
        </w:rPr>
        <w:t>Производственная</w:t>
      </w:r>
      <w:r w:rsidR="00935A0D">
        <w:rPr>
          <w:rFonts w:ascii="Times New Roman" w:hAnsi="Times New Roman"/>
          <w:sz w:val="24"/>
          <w:szCs w:val="24"/>
        </w:rPr>
        <w:t xml:space="preserve"> практика</w:t>
      </w:r>
    </w:p>
    <w:p w:rsidR="00C81A02" w:rsidRPr="00452A83" w:rsidRDefault="00C81A02" w:rsidP="0015145A">
      <w:pPr>
        <w:spacing w:after="0" w:line="240" w:lineRule="auto"/>
        <w:jc w:val="both"/>
      </w:pPr>
      <w:r w:rsidRPr="00452A83">
        <w:rPr>
          <w:rFonts w:ascii="Times New Roman" w:hAnsi="Times New Roman"/>
          <w:sz w:val="24"/>
          <w:szCs w:val="24"/>
        </w:rPr>
        <w:t xml:space="preserve">Тип практики: </w:t>
      </w:r>
      <w:r w:rsidR="005764DD">
        <w:rPr>
          <w:rFonts w:ascii="Times New Roman" w:hAnsi="Times New Roman"/>
          <w:sz w:val="24"/>
          <w:szCs w:val="24"/>
        </w:rPr>
        <w:t>Научно-исследовательская</w:t>
      </w:r>
      <w:r w:rsidR="00935A0D">
        <w:rPr>
          <w:rFonts w:ascii="Times New Roman" w:hAnsi="Times New Roman"/>
          <w:sz w:val="24"/>
          <w:szCs w:val="24"/>
        </w:rPr>
        <w:t xml:space="preserve"> работа</w:t>
      </w:r>
    </w:p>
    <w:p w:rsidR="00C81A02" w:rsidRPr="00BB3BB3" w:rsidRDefault="00C81A02" w:rsidP="0015145A">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15145A">
      <w:pPr>
        <w:pStyle w:val="Default"/>
        <w:jc w:val="both"/>
        <w:rPr>
          <w:color w:val="auto"/>
        </w:rPr>
      </w:pPr>
      <w:r w:rsidRPr="00BB3BB3">
        <w:rPr>
          <w:color w:val="auto"/>
          <w:sz w:val="20"/>
          <w:szCs w:val="20"/>
        </w:rPr>
        <w:t xml:space="preserve">                                                          (</w:t>
      </w:r>
      <w:proofErr w:type="spellStart"/>
      <w:r w:rsidRPr="00BB3BB3">
        <w:rPr>
          <w:color w:val="auto"/>
          <w:sz w:val="20"/>
          <w:szCs w:val="20"/>
        </w:rPr>
        <w:t>Уч</w:t>
      </w:r>
      <w:proofErr w:type="spellEnd"/>
      <w:r w:rsidRPr="00BB3BB3">
        <w:rPr>
          <w:color w:val="auto"/>
          <w:sz w:val="20"/>
          <w:szCs w:val="20"/>
        </w:rPr>
        <w:t xml:space="preserve">. степень, </w:t>
      </w:r>
      <w:proofErr w:type="spellStart"/>
      <w:r w:rsidRPr="00BB3BB3">
        <w:rPr>
          <w:color w:val="auto"/>
          <w:sz w:val="20"/>
          <w:szCs w:val="20"/>
        </w:rPr>
        <w:t>уч</w:t>
      </w:r>
      <w:proofErr w:type="spellEnd"/>
      <w:r w:rsidRPr="00BB3BB3">
        <w:rPr>
          <w:color w:val="auto"/>
          <w:sz w:val="20"/>
          <w:szCs w:val="20"/>
        </w:rPr>
        <w:t>. звание, Фамилия И.О.)</w:t>
      </w:r>
    </w:p>
    <w:p w:rsidR="00C81A02" w:rsidRPr="00BB3BB3" w:rsidRDefault="00C81A02" w:rsidP="0015145A">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15145A">
      <w:pPr>
        <w:pStyle w:val="Default"/>
        <w:jc w:val="both"/>
        <w:rPr>
          <w:color w:val="auto"/>
        </w:rPr>
      </w:pPr>
      <w:r w:rsidRPr="00BB3BB3">
        <w:rPr>
          <w:color w:val="auto"/>
        </w:rPr>
        <w:t>____________________________________________________________________________</w:t>
      </w:r>
    </w:p>
    <w:p w:rsidR="00C81A02" w:rsidRPr="00BB3BB3" w:rsidRDefault="00C81A02" w:rsidP="0015145A">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15145A">
      <w:pPr>
        <w:pStyle w:val="Default"/>
        <w:ind w:firstLine="708"/>
        <w:jc w:val="both"/>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7336"/>
      </w:tblGrid>
      <w:tr w:rsidR="00C81A02" w:rsidRPr="00EB4CF5" w:rsidTr="00E7774A">
        <w:tc>
          <w:tcPr>
            <w:tcW w:w="817" w:type="dxa"/>
          </w:tcPr>
          <w:p w:rsidR="00C81A02" w:rsidRPr="00BB3BB3" w:rsidRDefault="00C81A02" w:rsidP="0015145A">
            <w:pPr>
              <w:spacing w:after="0" w:line="240" w:lineRule="auto"/>
              <w:jc w:val="both"/>
              <w:rPr>
                <w:rFonts w:ascii="Times New Roman" w:hAnsi="Times New Roman"/>
                <w:sz w:val="24"/>
                <w:szCs w:val="24"/>
              </w:rPr>
            </w:pPr>
            <w:r w:rsidRPr="00BB3BB3">
              <w:rPr>
                <w:rFonts w:ascii="Times New Roman" w:hAnsi="Times New Roman"/>
                <w:sz w:val="24"/>
                <w:szCs w:val="24"/>
              </w:rPr>
              <w:t>№</w:t>
            </w:r>
          </w:p>
        </w:tc>
        <w:tc>
          <w:tcPr>
            <w:tcW w:w="1418" w:type="dxa"/>
          </w:tcPr>
          <w:p w:rsidR="00C81A02" w:rsidRPr="00BB3BB3" w:rsidRDefault="00C81A02" w:rsidP="0015145A">
            <w:pPr>
              <w:spacing w:after="0" w:line="240" w:lineRule="auto"/>
              <w:jc w:val="both"/>
              <w:rPr>
                <w:rFonts w:ascii="Times New Roman" w:hAnsi="Times New Roman"/>
                <w:sz w:val="24"/>
                <w:szCs w:val="24"/>
              </w:rPr>
            </w:pPr>
            <w:r w:rsidRPr="00BB3BB3">
              <w:rPr>
                <w:rFonts w:ascii="Times New Roman" w:hAnsi="Times New Roman"/>
                <w:sz w:val="24"/>
                <w:szCs w:val="24"/>
              </w:rPr>
              <w:t xml:space="preserve">Сроки </w:t>
            </w:r>
          </w:p>
          <w:p w:rsidR="00C81A02" w:rsidRPr="00BB3BB3" w:rsidRDefault="00C81A02" w:rsidP="0015145A">
            <w:pPr>
              <w:spacing w:after="0" w:line="240" w:lineRule="auto"/>
              <w:jc w:val="both"/>
              <w:rPr>
                <w:rFonts w:ascii="Times New Roman" w:hAnsi="Times New Roman"/>
                <w:sz w:val="24"/>
                <w:szCs w:val="24"/>
              </w:rPr>
            </w:pPr>
            <w:r w:rsidRPr="00BB3BB3">
              <w:rPr>
                <w:rFonts w:ascii="Times New Roman" w:hAnsi="Times New Roman"/>
                <w:sz w:val="24"/>
                <w:szCs w:val="24"/>
              </w:rPr>
              <w:t>проведения</w:t>
            </w:r>
          </w:p>
        </w:tc>
        <w:tc>
          <w:tcPr>
            <w:tcW w:w="7336" w:type="dxa"/>
          </w:tcPr>
          <w:p w:rsidR="00C81A02" w:rsidRPr="00BB3BB3" w:rsidRDefault="00C81A02" w:rsidP="0015145A">
            <w:pPr>
              <w:spacing w:after="0" w:line="240" w:lineRule="auto"/>
              <w:jc w:val="both"/>
              <w:rPr>
                <w:rFonts w:ascii="Times New Roman" w:hAnsi="Times New Roman"/>
                <w:sz w:val="24"/>
                <w:szCs w:val="24"/>
              </w:rPr>
            </w:pPr>
            <w:r w:rsidRPr="00BB3BB3">
              <w:rPr>
                <w:rFonts w:ascii="Times New Roman" w:hAnsi="Times New Roman"/>
                <w:sz w:val="24"/>
                <w:szCs w:val="24"/>
              </w:rPr>
              <w:t>Планируемые работы</w:t>
            </w:r>
          </w:p>
        </w:tc>
      </w:tr>
      <w:tr w:rsidR="00C81A02" w:rsidRPr="00EB4CF5" w:rsidTr="00E7774A">
        <w:tc>
          <w:tcPr>
            <w:tcW w:w="817" w:type="dxa"/>
          </w:tcPr>
          <w:p w:rsidR="00C81A02" w:rsidRPr="00EB4CF5" w:rsidRDefault="00C81A02" w:rsidP="0015145A">
            <w:pPr>
              <w:spacing w:after="0" w:line="240" w:lineRule="auto"/>
              <w:jc w:val="both"/>
              <w:rPr>
                <w:rFonts w:ascii="Times New Roman" w:hAnsi="Times New Roman"/>
                <w:sz w:val="28"/>
                <w:szCs w:val="28"/>
              </w:rPr>
            </w:pPr>
            <w:r w:rsidRPr="00EB4CF5">
              <w:rPr>
                <w:rFonts w:ascii="Times New Roman" w:hAnsi="Times New Roman"/>
                <w:sz w:val="28"/>
                <w:szCs w:val="28"/>
              </w:rPr>
              <w:t>1.</w:t>
            </w:r>
          </w:p>
        </w:tc>
        <w:tc>
          <w:tcPr>
            <w:tcW w:w="1418" w:type="dxa"/>
          </w:tcPr>
          <w:p w:rsidR="00C81A02" w:rsidRPr="00EB4CF5" w:rsidRDefault="00C81A02" w:rsidP="0015145A">
            <w:pPr>
              <w:spacing w:after="0" w:line="240" w:lineRule="auto"/>
              <w:jc w:val="both"/>
              <w:rPr>
                <w:rFonts w:ascii="Times New Roman" w:hAnsi="Times New Roman"/>
                <w:sz w:val="28"/>
                <w:szCs w:val="28"/>
              </w:rPr>
            </w:pPr>
          </w:p>
        </w:tc>
        <w:tc>
          <w:tcPr>
            <w:tcW w:w="7336" w:type="dxa"/>
          </w:tcPr>
          <w:p w:rsidR="00C81A02" w:rsidRPr="00EB4CF5" w:rsidRDefault="00C81A02" w:rsidP="0015145A">
            <w:pPr>
              <w:spacing w:after="0" w:line="240" w:lineRule="auto"/>
              <w:jc w:val="both"/>
              <w:rPr>
                <w:rFonts w:ascii="Times New Roman" w:hAnsi="Times New Roman"/>
                <w:sz w:val="24"/>
                <w:szCs w:val="24"/>
              </w:rPr>
            </w:pPr>
            <w:r w:rsidRPr="00EB4CF5">
              <w:rPr>
                <w:rFonts w:ascii="Times New Roman" w:hAnsi="Times New Roman"/>
                <w:sz w:val="24"/>
                <w:szCs w:val="24"/>
              </w:rPr>
              <w:t>Инструктаж по технике безопасности</w:t>
            </w:r>
          </w:p>
        </w:tc>
      </w:tr>
      <w:tr w:rsidR="00253D47" w:rsidRPr="00EB4CF5" w:rsidTr="00E7774A">
        <w:tc>
          <w:tcPr>
            <w:tcW w:w="817" w:type="dxa"/>
          </w:tcPr>
          <w:p w:rsidR="00253D47" w:rsidRPr="00EB4CF5" w:rsidRDefault="00253D47" w:rsidP="0015145A">
            <w:pPr>
              <w:spacing w:after="0" w:line="240" w:lineRule="auto"/>
              <w:jc w:val="both"/>
              <w:rPr>
                <w:rFonts w:ascii="Times New Roman" w:hAnsi="Times New Roman"/>
                <w:sz w:val="28"/>
                <w:szCs w:val="28"/>
              </w:rPr>
            </w:pPr>
            <w:r w:rsidRPr="00EB4CF5">
              <w:rPr>
                <w:rFonts w:ascii="Times New Roman" w:hAnsi="Times New Roman"/>
                <w:sz w:val="28"/>
                <w:szCs w:val="28"/>
              </w:rPr>
              <w:t>2.</w:t>
            </w:r>
          </w:p>
        </w:tc>
        <w:tc>
          <w:tcPr>
            <w:tcW w:w="1418" w:type="dxa"/>
          </w:tcPr>
          <w:p w:rsidR="00253D47" w:rsidRPr="00EB4CF5" w:rsidRDefault="00253D47" w:rsidP="0015145A">
            <w:pPr>
              <w:spacing w:after="0" w:line="240" w:lineRule="auto"/>
              <w:jc w:val="both"/>
              <w:rPr>
                <w:rFonts w:ascii="Times New Roman" w:hAnsi="Times New Roman"/>
                <w:sz w:val="28"/>
                <w:szCs w:val="28"/>
              </w:rPr>
            </w:pPr>
          </w:p>
        </w:tc>
        <w:tc>
          <w:tcPr>
            <w:tcW w:w="7336" w:type="dxa"/>
          </w:tcPr>
          <w:p w:rsidR="00253D47" w:rsidRDefault="00253D47" w:rsidP="0015145A">
            <w:pPr>
              <w:spacing w:after="0" w:line="240" w:lineRule="auto"/>
              <w:jc w:val="both"/>
              <w:rPr>
                <w:rStyle w:val="ae"/>
                <w:rFonts w:ascii="Times New Roman" w:hAnsi="Times New Roman"/>
                <w:noProof/>
                <w:color w:val="auto"/>
                <w:sz w:val="24"/>
                <w:szCs w:val="24"/>
              </w:rPr>
            </w:pPr>
          </w:p>
          <w:p w:rsidR="00052BCF" w:rsidRPr="00EB4CF5" w:rsidRDefault="00052BCF" w:rsidP="0015145A">
            <w:pPr>
              <w:spacing w:after="0" w:line="240" w:lineRule="auto"/>
              <w:jc w:val="both"/>
              <w:rPr>
                <w:rFonts w:ascii="Times New Roman" w:hAnsi="Times New Roman"/>
                <w:sz w:val="24"/>
                <w:szCs w:val="24"/>
              </w:rPr>
            </w:pPr>
          </w:p>
        </w:tc>
      </w:tr>
      <w:tr w:rsidR="00253D47" w:rsidRPr="00EB4CF5" w:rsidTr="00E7774A">
        <w:tc>
          <w:tcPr>
            <w:tcW w:w="817" w:type="dxa"/>
          </w:tcPr>
          <w:p w:rsidR="00253D47" w:rsidRPr="00EB4CF5" w:rsidRDefault="00253D47" w:rsidP="0015145A">
            <w:pPr>
              <w:spacing w:after="0" w:line="240" w:lineRule="auto"/>
              <w:jc w:val="both"/>
              <w:rPr>
                <w:rFonts w:ascii="Times New Roman" w:hAnsi="Times New Roman"/>
                <w:sz w:val="28"/>
                <w:szCs w:val="28"/>
              </w:rPr>
            </w:pPr>
          </w:p>
        </w:tc>
        <w:tc>
          <w:tcPr>
            <w:tcW w:w="1418" w:type="dxa"/>
          </w:tcPr>
          <w:p w:rsidR="00253D47" w:rsidRPr="00EB4CF5" w:rsidRDefault="00253D47" w:rsidP="0015145A">
            <w:pPr>
              <w:spacing w:after="0" w:line="240" w:lineRule="auto"/>
              <w:jc w:val="both"/>
              <w:rPr>
                <w:rFonts w:ascii="Times New Roman" w:hAnsi="Times New Roman"/>
                <w:sz w:val="28"/>
                <w:szCs w:val="28"/>
              </w:rPr>
            </w:pPr>
          </w:p>
        </w:tc>
        <w:tc>
          <w:tcPr>
            <w:tcW w:w="7336" w:type="dxa"/>
          </w:tcPr>
          <w:p w:rsidR="00253D47" w:rsidRPr="00EB4CF5" w:rsidRDefault="00253D47" w:rsidP="0015145A">
            <w:pPr>
              <w:spacing w:after="0" w:line="240" w:lineRule="auto"/>
              <w:jc w:val="both"/>
              <w:rPr>
                <w:rFonts w:ascii="Times New Roman" w:hAnsi="Times New Roman"/>
                <w:sz w:val="24"/>
                <w:szCs w:val="24"/>
              </w:rPr>
            </w:pPr>
          </w:p>
        </w:tc>
      </w:tr>
      <w:tr w:rsidR="00253D47" w:rsidRPr="00EB4CF5" w:rsidTr="00E7774A">
        <w:tc>
          <w:tcPr>
            <w:tcW w:w="817" w:type="dxa"/>
          </w:tcPr>
          <w:p w:rsidR="00253D47" w:rsidRPr="00EB4CF5" w:rsidRDefault="00253D47" w:rsidP="0015145A">
            <w:pPr>
              <w:spacing w:after="0" w:line="240" w:lineRule="auto"/>
              <w:jc w:val="both"/>
              <w:rPr>
                <w:rFonts w:ascii="Times New Roman" w:hAnsi="Times New Roman"/>
                <w:sz w:val="28"/>
                <w:szCs w:val="28"/>
              </w:rPr>
            </w:pPr>
          </w:p>
        </w:tc>
        <w:tc>
          <w:tcPr>
            <w:tcW w:w="1418" w:type="dxa"/>
          </w:tcPr>
          <w:p w:rsidR="00253D47" w:rsidRPr="00EB4CF5" w:rsidRDefault="00253D47" w:rsidP="0015145A">
            <w:pPr>
              <w:spacing w:after="0" w:line="240" w:lineRule="auto"/>
              <w:jc w:val="both"/>
              <w:rPr>
                <w:rFonts w:ascii="Times New Roman" w:hAnsi="Times New Roman"/>
                <w:sz w:val="28"/>
                <w:szCs w:val="28"/>
              </w:rPr>
            </w:pPr>
          </w:p>
        </w:tc>
        <w:tc>
          <w:tcPr>
            <w:tcW w:w="7336" w:type="dxa"/>
          </w:tcPr>
          <w:p w:rsidR="00253D47" w:rsidRPr="00EB4CF5" w:rsidRDefault="00253D47" w:rsidP="0015145A">
            <w:pPr>
              <w:spacing w:after="0" w:line="240" w:lineRule="auto"/>
              <w:jc w:val="both"/>
              <w:rPr>
                <w:rFonts w:ascii="Times New Roman" w:hAnsi="Times New Roman"/>
                <w:sz w:val="24"/>
                <w:szCs w:val="24"/>
              </w:rPr>
            </w:pPr>
          </w:p>
        </w:tc>
      </w:tr>
      <w:tr w:rsidR="00452A83" w:rsidRPr="00EB4CF5" w:rsidTr="00A27B4F">
        <w:tc>
          <w:tcPr>
            <w:tcW w:w="9571" w:type="dxa"/>
            <w:gridSpan w:val="3"/>
          </w:tcPr>
          <w:p w:rsidR="00452A83" w:rsidRPr="00EB4CF5" w:rsidRDefault="00452A83" w:rsidP="0015145A">
            <w:pPr>
              <w:widowControl w:val="0"/>
              <w:suppressAutoHyphens/>
              <w:autoSpaceDE w:val="0"/>
              <w:spacing w:after="0" w:line="240" w:lineRule="auto"/>
              <w:jc w:val="both"/>
              <w:rPr>
                <w:rStyle w:val="ae"/>
                <w:rFonts w:ascii="Times New Roman" w:hAnsi="Times New Roman"/>
                <w:noProof/>
                <w:color w:val="auto"/>
                <w:sz w:val="24"/>
                <w:szCs w:val="24"/>
              </w:rPr>
            </w:pPr>
            <w:r w:rsidRPr="00EB4CF5">
              <w:rPr>
                <w:rFonts w:ascii="Times New Roman" w:hAnsi="Times New Roman"/>
                <w:i/>
                <w:sz w:val="28"/>
                <w:szCs w:val="28"/>
              </w:rPr>
              <w:t>Индивидуальные задания на практику:</w:t>
            </w:r>
          </w:p>
        </w:tc>
      </w:tr>
      <w:tr w:rsidR="00452A83" w:rsidRPr="00EB4CF5" w:rsidTr="00E7774A">
        <w:tc>
          <w:tcPr>
            <w:tcW w:w="817" w:type="dxa"/>
          </w:tcPr>
          <w:p w:rsidR="00452A83" w:rsidRPr="00EB4CF5" w:rsidRDefault="00253D47" w:rsidP="0015145A">
            <w:pPr>
              <w:spacing w:after="0" w:line="240" w:lineRule="auto"/>
              <w:jc w:val="both"/>
              <w:rPr>
                <w:rFonts w:ascii="Times New Roman" w:hAnsi="Times New Roman"/>
                <w:sz w:val="28"/>
                <w:szCs w:val="28"/>
              </w:rPr>
            </w:pPr>
            <w:r w:rsidRPr="00EB4CF5">
              <w:rPr>
                <w:rFonts w:ascii="Times New Roman" w:hAnsi="Times New Roman"/>
                <w:sz w:val="28"/>
                <w:szCs w:val="28"/>
              </w:rPr>
              <w:t>5</w:t>
            </w:r>
          </w:p>
        </w:tc>
        <w:tc>
          <w:tcPr>
            <w:tcW w:w="1418" w:type="dxa"/>
          </w:tcPr>
          <w:p w:rsidR="00452A83" w:rsidRPr="00EB4CF5" w:rsidRDefault="00452A83" w:rsidP="0015145A">
            <w:pPr>
              <w:spacing w:after="0" w:line="240" w:lineRule="auto"/>
              <w:jc w:val="both"/>
              <w:rPr>
                <w:rFonts w:ascii="Times New Roman" w:hAnsi="Times New Roman"/>
                <w:sz w:val="28"/>
                <w:szCs w:val="28"/>
              </w:rPr>
            </w:pPr>
          </w:p>
        </w:tc>
        <w:tc>
          <w:tcPr>
            <w:tcW w:w="7336" w:type="dxa"/>
          </w:tcPr>
          <w:p w:rsidR="00452A83" w:rsidRPr="00253D47" w:rsidRDefault="00452A83" w:rsidP="0015145A">
            <w:pPr>
              <w:pStyle w:val="ad"/>
              <w:spacing w:before="0" w:beforeAutospacing="0" w:after="0" w:afterAutospacing="0"/>
              <w:jc w:val="both"/>
              <w:rPr>
                <w:rStyle w:val="ae"/>
                <w:noProof/>
                <w:color w:val="auto"/>
              </w:rPr>
            </w:pPr>
          </w:p>
        </w:tc>
      </w:tr>
      <w:tr w:rsidR="00C81A02" w:rsidRPr="00EB4CF5" w:rsidTr="00E7774A">
        <w:tc>
          <w:tcPr>
            <w:tcW w:w="817" w:type="dxa"/>
          </w:tcPr>
          <w:p w:rsidR="00C81A02" w:rsidRPr="00EB4CF5" w:rsidRDefault="00253D47" w:rsidP="0015145A">
            <w:pPr>
              <w:spacing w:after="0" w:line="240" w:lineRule="auto"/>
              <w:jc w:val="both"/>
              <w:rPr>
                <w:rFonts w:ascii="Times New Roman" w:hAnsi="Times New Roman"/>
                <w:sz w:val="28"/>
                <w:szCs w:val="28"/>
              </w:rPr>
            </w:pPr>
            <w:r w:rsidRPr="00EB4CF5">
              <w:rPr>
                <w:rFonts w:ascii="Times New Roman" w:hAnsi="Times New Roman"/>
                <w:sz w:val="28"/>
                <w:szCs w:val="28"/>
              </w:rPr>
              <w:t>6</w:t>
            </w:r>
          </w:p>
        </w:tc>
        <w:tc>
          <w:tcPr>
            <w:tcW w:w="1418" w:type="dxa"/>
          </w:tcPr>
          <w:p w:rsidR="00C81A02" w:rsidRPr="00EB4CF5" w:rsidRDefault="00C81A02" w:rsidP="0015145A">
            <w:pPr>
              <w:spacing w:after="0" w:line="240" w:lineRule="auto"/>
              <w:jc w:val="both"/>
              <w:rPr>
                <w:rFonts w:ascii="Times New Roman" w:hAnsi="Times New Roman"/>
                <w:sz w:val="28"/>
                <w:szCs w:val="28"/>
              </w:rPr>
            </w:pPr>
          </w:p>
        </w:tc>
        <w:tc>
          <w:tcPr>
            <w:tcW w:w="7336" w:type="dxa"/>
          </w:tcPr>
          <w:p w:rsidR="00C81A02" w:rsidRPr="00EB4CF5" w:rsidRDefault="00C81A02" w:rsidP="0015145A">
            <w:pPr>
              <w:shd w:val="clear" w:color="auto" w:fill="FFFFFF"/>
              <w:spacing w:after="0" w:line="240" w:lineRule="auto"/>
              <w:jc w:val="both"/>
              <w:rPr>
                <w:rFonts w:ascii="Times New Roman" w:hAnsi="Times New Roman"/>
                <w:sz w:val="24"/>
                <w:szCs w:val="24"/>
              </w:rPr>
            </w:pPr>
          </w:p>
        </w:tc>
      </w:tr>
      <w:tr w:rsidR="00C81A02" w:rsidRPr="00EB4CF5" w:rsidTr="00E7774A">
        <w:tc>
          <w:tcPr>
            <w:tcW w:w="817" w:type="dxa"/>
          </w:tcPr>
          <w:p w:rsidR="00C81A02" w:rsidRPr="00EB4CF5" w:rsidRDefault="004F7785" w:rsidP="0015145A">
            <w:pPr>
              <w:spacing w:after="0" w:line="240" w:lineRule="auto"/>
              <w:jc w:val="both"/>
              <w:rPr>
                <w:rFonts w:ascii="Times New Roman" w:hAnsi="Times New Roman"/>
                <w:sz w:val="28"/>
                <w:szCs w:val="28"/>
                <w:lang w:val="en-US"/>
              </w:rPr>
            </w:pPr>
            <w:r w:rsidRPr="00EB4CF5">
              <w:rPr>
                <w:rFonts w:ascii="Times New Roman" w:hAnsi="Times New Roman"/>
                <w:sz w:val="28"/>
                <w:szCs w:val="28"/>
                <w:lang w:val="en-US"/>
              </w:rPr>
              <w:t>n</w:t>
            </w:r>
          </w:p>
        </w:tc>
        <w:tc>
          <w:tcPr>
            <w:tcW w:w="1418" w:type="dxa"/>
          </w:tcPr>
          <w:p w:rsidR="00C81A02" w:rsidRPr="00EB4CF5" w:rsidRDefault="00C81A02" w:rsidP="0015145A">
            <w:pPr>
              <w:spacing w:after="0" w:line="240" w:lineRule="auto"/>
              <w:jc w:val="both"/>
              <w:rPr>
                <w:rFonts w:ascii="Times New Roman" w:hAnsi="Times New Roman"/>
                <w:sz w:val="28"/>
                <w:szCs w:val="28"/>
              </w:rPr>
            </w:pPr>
          </w:p>
        </w:tc>
        <w:tc>
          <w:tcPr>
            <w:tcW w:w="7336" w:type="dxa"/>
          </w:tcPr>
          <w:p w:rsidR="00C81A02" w:rsidRPr="00EB4CF5" w:rsidRDefault="00C81A02" w:rsidP="0015145A">
            <w:pPr>
              <w:spacing w:after="0" w:line="240" w:lineRule="auto"/>
              <w:jc w:val="both"/>
              <w:rPr>
                <w:rFonts w:ascii="Times New Roman" w:hAnsi="Times New Roman"/>
                <w:sz w:val="24"/>
                <w:szCs w:val="24"/>
              </w:rPr>
            </w:pPr>
            <w:r w:rsidRPr="00EB4CF5">
              <w:rPr>
                <w:rFonts w:ascii="Times New Roman" w:hAnsi="Times New Roman"/>
                <w:sz w:val="24"/>
                <w:szCs w:val="24"/>
              </w:rPr>
              <w:t>Подготовка и предоставление отчета о прохождении практики.</w:t>
            </w:r>
          </w:p>
        </w:tc>
      </w:tr>
    </w:tbl>
    <w:p w:rsidR="00253D47" w:rsidRDefault="00253D47" w:rsidP="0015145A">
      <w:pPr>
        <w:spacing w:after="0" w:line="240" w:lineRule="auto"/>
        <w:jc w:val="both"/>
        <w:rPr>
          <w:rFonts w:ascii="Times New Roman" w:hAnsi="Times New Roman"/>
          <w:sz w:val="24"/>
          <w:szCs w:val="24"/>
        </w:rPr>
      </w:pPr>
    </w:p>
    <w:p w:rsidR="00253D47" w:rsidRDefault="00253D47" w:rsidP="0015145A">
      <w:pPr>
        <w:spacing w:after="0" w:line="240" w:lineRule="auto"/>
        <w:jc w:val="both"/>
        <w:rPr>
          <w:rFonts w:ascii="Times New Roman" w:hAnsi="Times New Roman"/>
          <w:sz w:val="24"/>
          <w:szCs w:val="24"/>
        </w:rPr>
      </w:pPr>
    </w:p>
    <w:p w:rsidR="00C81A02" w:rsidRPr="00BB3BB3" w:rsidRDefault="00C81A02" w:rsidP="0015145A">
      <w:pPr>
        <w:spacing w:after="0" w:line="240" w:lineRule="auto"/>
        <w:jc w:val="both"/>
        <w:rPr>
          <w:rFonts w:ascii="Times New Roman" w:hAnsi="Times New Roman"/>
          <w:sz w:val="24"/>
          <w:szCs w:val="24"/>
        </w:rPr>
      </w:pPr>
      <w:r w:rsidRPr="00BB3BB3">
        <w:rPr>
          <w:rFonts w:ascii="Times New Roman" w:hAnsi="Times New Roman"/>
          <w:sz w:val="24"/>
          <w:szCs w:val="24"/>
        </w:rPr>
        <w:t xml:space="preserve">Заведующий кафедрой </w:t>
      </w:r>
      <w:proofErr w:type="spellStart"/>
      <w:r w:rsidRPr="00BB3BB3">
        <w:rPr>
          <w:rFonts w:ascii="Times New Roman" w:hAnsi="Times New Roman"/>
          <w:sz w:val="24"/>
          <w:szCs w:val="24"/>
        </w:rPr>
        <w:t>ЭиУП</w:t>
      </w:r>
      <w:proofErr w:type="spellEnd"/>
      <w:r w:rsidRPr="00BB3BB3">
        <w:rPr>
          <w:rFonts w:ascii="Times New Roman" w:hAnsi="Times New Roman"/>
          <w:sz w:val="24"/>
          <w:szCs w:val="24"/>
        </w:rPr>
        <w:t>:</w:t>
      </w:r>
      <w:r w:rsidRPr="00BB3BB3">
        <w:rPr>
          <w:rFonts w:ascii="Times New Roman" w:hAnsi="Times New Roman"/>
          <w:sz w:val="24"/>
          <w:szCs w:val="24"/>
        </w:rPr>
        <w:tab/>
        <w:t>__________________ / ___________________</w:t>
      </w:r>
    </w:p>
    <w:p w:rsidR="00C81A02" w:rsidRPr="00BB3BB3" w:rsidRDefault="00C81A02" w:rsidP="0015145A">
      <w:pPr>
        <w:spacing w:after="0" w:line="240" w:lineRule="auto"/>
        <w:jc w:val="both"/>
        <w:rPr>
          <w:rFonts w:ascii="Times New Roman" w:hAnsi="Times New Roman"/>
          <w:sz w:val="24"/>
          <w:szCs w:val="24"/>
        </w:rPr>
      </w:pPr>
      <w:r w:rsidRPr="00BB3BB3">
        <w:rPr>
          <w:rFonts w:ascii="Times New Roman" w:hAnsi="Times New Roman"/>
          <w:sz w:val="24"/>
          <w:szCs w:val="24"/>
        </w:rPr>
        <w:t xml:space="preserve">Руководитель практики от </w:t>
      </w:r>
      <w:proofErr w:type="spellStart"/>
      <w:r w:rsidRPr="00BB3BB3">
        <w:rPr>
          <w:rFonts w:ascii="Times New Roman" w:hAnsi="Times New Roman"/>
          <w:sz w:val="24"/>
          <w:szCs w:val="24"/>
        </w:rPr>
        <w:t>ОмГА</w:t>
      </w:r>
      <w:proofErr w:type="spellEnd"/>
      <w:r w:rsidRPr="00BB3BB3">
        <w:rPr>
          <w:rFonts w:ascii="Times New Roman" w:hAnsi="Times New Roman"/>
          <w:sz w:val="24"/>
          <w:szCs w:val="24"/>
        </w:rPr>
        <w:tab/>
        <w:t>___________________ / ____________________</w:t>
      </w:r>
    </w:p>
    <w:p w:rsidR="00C81A02" w:rsidRPr="00BB3BB3" w:rsidRDefault="00C81A02" w:rsidP="0015145A">
      <w:pPr>
        <w:spacing w:after="0" w:line="240" w:lineRule="auto"/>
        <w:jc w:val="both"/>
        <w:rPr>
          <w:rFonts w:ascii="Times New Roman" w:hAnsi="Times New Roman"/>
          <w:sz w:val="24"/>
          <w:szCs w:val="24"/>
        </w:rPr>
      </w:pPr>
      <w:r w:rsidRPr="00BB3BB3">
        <w:rPr>
          <w:rFonts w:ascii="Times New Roman" w:hAnsi="Times New Roman"/>
          <w:sz w:val="24"/>
          <w:szCs w:val="24"/>
          <w:shd w:val="clear" w:color="auto" w:fill="FFFFFF"/>
        </w:rPr>
        <w:t>Р</w:t>
      </w:r>
      <w:r w:rsidRPr="00BB3BB3">
        <w:rPr>
          <w:rFonts w:ascii="Times New Roman" w:hAnsi="Times New Roman"/>
          <w:sz w:val="24"/>
          <w:szCs w:val="24"/>
        </w:rPr>
        <w:t>уководитель практики от профильной организации ______________/ _________________</w:t>
      </w:r>
    </w:p>
    <w:p w:rsidR="00F75EF7" w:rsidRDefault="00253D47" w:rsidP="0015145A">
      <w:pPr>
        <w:jc w:val="both"/>
        <w:rPr>
          <w:rFonts w:ascii="Times New Roman" w:hAnsi="Times New Roman"/>
          <w:bCs/>
          <w:sz w:val="28"/>
          <w:szCs w:val="28"/>
        </w:rPr>
      </w:pPr>
      <w:r>
        <w:rPr>
          <w:rFonts w:ascii="Times New Roman" w:hAnsi="Times New Roman"/>
          <w:bCs/>
          <w:sz w:val="28"/>
          <w:szCs w:val="28"/>
        </w:rPr>
        <w:br w:type="page"/>
      </w:r>
    </w:p>
    <w:p w:rsidR="008D0950" w:rsidRPr="00BB3BB3" w:rsidRDefault="008D0950" w:rsidP="0015145A">
      <w:pPr>
        <w:spacing w:line="360" w:lineRule="auto"/>
        <w:jc w:val="both"/>
        <w:rPr>
          <w:rFonts w:ascii="Times New Roman" w:hAnsi="Times New Roman"/>
          <w:bCs/>
          <w:sz w:val="28"/>
          <w:szCs w:val="28"/>
        </w:rPr>
      </w:pPr>
      <w:r w:rsidRPr="00BB3BB3">
        <w:rPr>
          <w:rFonts w:ascii="Times New Roman" w:hAnsi="Times New Roman"/>
          <w:bCs/>
          <w:sz w:val="28"/>
          <w:szCs w:val="28"/>
        </w:rPr>
        <w:t xml:space="preserve">Приложение </w:t>
      </w:r>
      <w:r w:rsidR="00446E97">
        <w:rPr>
          <w:rFonts w:ascii="Times New Roman" w:hAnsi="Times New Roman"/>
          <w:bCs/>
          <w:sz w:val="28"/>
          <w:szCs w:val="28"/>
        </w:rPr>
        <w:t>8</w:t>
      </w:r>
    </w:p>
    <w:p w:rsidR="008D0950" w:rsidRPr="00BB3BB3" w:rsidRDefault="008D0950" w:rsidP="0015145A">
      <w:pPr>
        <w:spacing w:after="0" w:line="240" w:lineRule="auto"/>
        <w:jc w:val="both"/>
        <w:rPr>
          <w:rFonts w:ascii="Times New Roman" w:hAnsi="Times New Roman"/>
          <w:i/>
          <w:sz w:val="24"/>
          <w:szCs w:val="28"/>
        </w:rPr>
      </w:pPr>
    </w:p>
    <w:p w:rsidR="00EC3CDD" w:rsidRPr="00BB3BB3" w:rsidRDefault="00EC3CDD" w:rsidP="0015145A">
      <w:pPr>
        <w:spacing w:after="0" w:line="240" w:lineRule="auto"/>
        <w:jc w:val="both"/>
        <w:rPr>
          <w:rFonts w:ascii="Times New Roman" w:hAnsi="Times New Roman"/>
          <w:i/>
          <w:sz w:val="28"/>
          <w:szCs w:val="28"/>
        </w:rPr>
      </w:pPr>
      <w:r w:rsidRPr="00BB3BB3">
        <w:rPr>
          <w:rFonts w:ascii="Times New Roman" w:hAnsi="Times New Roman"/>
          <w:i/>
          <w:sz w:val="24"/>
          <w:szCs w:val="28"/>
        </w:rPr>
        <w:t xml:space="preserve">Образец заявления для прохождения практики  </w:t>
      </w:r>
    </w:p>
    <w:p w:rsidR="00EC3CDD" w:rsidRPr="00BB3BB3" w:rsidRDefault="00EC3CDD" w:rsidP="0015145A">
      <w:pPr>
        <w:spacing w:after="0" w:line="240" w:lineRule="auto"/>
        <w:ind w:firstLine="720"/>
        <w:jc w:val="both"/>
        <w:rPr>
          <w:rFonts w:ascii="Times New Roman" w:hAnsi="Times New Roman"/>
          <w:b/>
          <w:bCs/>
          <w:sz w:val="24"/>
          <w:szCs w:val="24"/>
        </w:rPr>
      </w:pPr>
    </w:p>
    <w:p w:rsidR="00EC3CDD" w:rsidRPr="004E0595" w:rsidRDefault="00EC3CDD" w:rsidP="0015145A">
      <w:pPr>
        <w:tabs>
          <w:tab w:val="left" w:pos="4680"/>
          <w:tab w:val="left" w:pos="5040"/>
          <w:tab w:val="left" w:pos="5220"/>
        </w:tabs>
        <w:spacing w:after="0" w:line="240" w:lineRule="auto"/>
        <w:jc w:val="both"/>
        <w:rPr>
          <w:rFonts w:ascii="Times New Roman" w:hAnsi="Times New Roman"/>
          <w:sz w:val="28"/>
          <w:szCs w:val="28"/>
        </w:rPr>
      </w:pPr>
    </w:p>
    <w:p w:rsidR="001E1D7E" w:rsidRPr="004E0595" w:rsidRDefault="00EC3CDD" w:rsidP="00CC03D8">
      <w:pPr>
        <w:tabs>
          <w:tab w:val="left" w:pos="4680"/>
          <w:tab w:val="left" w:pos="5040"/>
        </w:tabs>
        <w:spacing w:after="0" w:line="240" w:lineRule="auto"/>
        <w:jc w:val="center"/>
        <w:rPr>
          <w:rFonts w:ascii="Times New Roman" w:hAnsi="Times New Roman"/>
          <w:sz w:val="28"/>
          <w:szCs w:val="28"/>
        </w:rPr>
      </w:pPr>
      <w:r w:rsidRPr="004E0595">
        <w:rPr>
          <w:rFonts w:ascii="Times New Roman" w:hAnsi="Times New Roman"/>
          <w:sz w:val="28"/>
          <w:szCs w:val="28"/>
        </w:rPr>
        <w:t>ЗАЯВЛЕНИЕ</w:t>
      </w:r>
    </w:p>
    <w:p w:rsidR="00EC3CDD" w:rsidRPr="004E0595" w:rsidRDefault="001E1D7E" w:rsidP="008F2C26">
      <w:pPr>
        <w:tabs>
          <w:tab w:val="left" w:pos="4680"/>
          <w:tab w:val="left" w:pos="5040"/>
        </w:tabs>
        <w:spacing w:after="0" w:line="240" w:lineRule="auto"/>
        <w:jc w:val="center"/>
        <w:rPr>
          <w:rFonts w:ascii="Times New Roman" w:hAnsi="Times New Roman"/>
          <w:sz w:val="28"/>
          <w:szCs w:val="28"/>
        </w:rPr>
      </w:pPr>
      <w:r w:rsidRPr="004E0595">
        <w:rPr>
          <w:rFonts w:ascii="Times New Roman" w:hAnsi="Times New Roman"/>
          <w:sz w:val="24"/>
          <w:szCs w:val="24"/>
        </w:rPr>
        <w:t xml:space="preserve">о практической подготовке </w:t>
      </w:r>
      <w:proofErr w:type="gramStart"/>
      <w:r w:rsidRPr="004E0595">
        <w:rPr>
          <w:rFonts w:ascii="Times New Roman" w:hAnsi="Times New Roman"/>
          <w:sz w:val="24"/>
          <w:szCs w:val="24"/>
        </w:rPr>
        <w:t>обучающихся</w:t>
      </w:r>
      <w:proofErr w:type="gramEnd"/>
    </w:p>
    <w:p w:rsidR="00EC3CDD" w:rsidRPr="004E0595" w:rsidRDefault="00EC3CDD" w:rsidP="0015145A">
      <w:pPr>
        <w:spacing w:after="0" w:line="240" w:lineRule="auto"/>
        <w:jc w:val="both"/>
        <w:rPr>
          <w:rFonts w:ascii="Times New Roman" w:hAnsi="Times New Roman"/>
          <w:bCs/>
          <w:sz w:val="28"/>
          <w:szCs w:val="28"/>
        </w:rPr>
      </w:pPr>
      <w:r w:rsidRPr="004E0595">
        <w:rPr>
          <w:rFonts w:ascii="Times New Roman" w:hAnsi="Times New Roman"/>
          <w:sz w:val="28"/>
          <w:szCs w:val="28"/>
        </w:rPr>
        <w:t xml:space="preserve">Прошу направить для прохождения </w:t>
      </w:r>
      <w:r w:rsidR="002520FA" w:rsidRPr="004E0595">
        <w:rPr>
          <w:rFonts w:ascii="Times New Roman" w:hAnsi="Times New Roman"/>
          <w:sz w:val="28"/>
          <w:szCs w:val="28"/>
        </w:rPr>
        <w:t xml:space="preserve">программы в форме практической подготовки при реализации </w:t>
      </w:r>
      <w:r w:rsidR="00E31D3C" w:rsidRPr="004E0595">
        <w:rPr>
          <w:rFonts w:ascii="Times New Roman" w:hAnsi="Times New Roman"/>
          <w:sz w:val="28"/>
          <w:szCs w:val="28"/>
        </w:rPr>
        <w:t xml:space="preserve">производственной  практики </w:t>
      </w:r>
      <w:r w:rsidR="00E31D3C" w:rsidRPr="004E0595">
        <w:rPr>
          <w:rStyle w:val="fontstyle01"/>
          <w:rFonts w:ascii="Times New Roman" w:hAnsi="Times New Roman"/>
          <w:b w:val="0"/>
          <w:color w:val="auto"/>
          <w:sz w:val="28"/>
          <w:szCs w:val="28"/>
        </w:rPr>
        <w:t>(</w:t>
      </w:r>
      <w:r w:rsidR="00E31D3C" w:rsidRPr="004E0595">
        <w:rPr>
          <w:rFonts w:ascii="Times New Roman" w:hAnsi="Times New Roman"/>
          <w:sz w:val="28"/>
          <w:szCs w:val="28"/>
        </w:rPr>
        <w:t>научно-исследовательская работа</w:t>
      </w:r>
      <w:r w:rsidR="00E31D3C" w:rsidRPr="004E0595">
        <w:rPr>
          <w:rStyle w:val="fontstyle01"/>
          <w:rFonts w:ascii="Times New Roman" w:hAnsi="Times New Roman"/>
          <w:b w:val="0"/>
          <w:color w:val="auto"/>
          <w:sz w:val="28"/>
          <w:szCs w:val="28"/>
        </w:rPr>
        <w:t>)</w:t>
      </w:r>
      <w:r w:rsidR="00E31D3C" w:rsidRPr="004E0595">
        <w:rPr>
          <w:rFonts w:ascii="Times New Roman" w:hAnsi="Times New Roman"/>
          <w:bCs/>
          <w:sz w:val="28"/>
          <w:szCs w:val="28"/>
        </w:rPr>
        <w:t xml:space="preserve"> </w:t>
      </w:r>
      <w:proofErr w:type="gramStart"/>
      <w:r w:rsidR="008D0950" w:rsidRPr="004E0595">
        <w:rPr>
          <w:rFonts w:ascii="Times New Roman" w:hAnsi="Times New Roman"/>
          <w:sz w:val="28"/>
          <w:szCs w:val="28"/>
        </w:rPr>
        <w:t>в</w:t>
      </w:r>
      <w:proofErr w:type="gramEnd"/>
    </w:p>
    <w:p w:rsidR="00EC3CDD" w:rsidRPr="004E0595" w:rsidRDefault="00EC3CDD" w:rsidP="0015145A">
      <w:pPr>
        <w:tabs>
          <w:tab w:val="left" w:pos="4680"/>
          <w:tab w:val="left" w:pos="5040"/>
        </w:tabs>
        <w:spacing w:after="0" w:line="240" w:lineRule="auto"/>
        <w:jc w:val="both"/>
        <w:rPr>
          <w:rFonts w:ascii="Times New Roman" w:hAnsi="Times New Roman"/>
          <w:sz w:val="28"/>
          <w:szCs w:val="28"/>
        </w:rPr>
      </w:pPr>
      <w:r w:rsidRPr="004E0595">
        <w:rPr>
          <w:rFonts w:ascii="Times New Roman" w:hAnsi="Times New Roman"/>
          <w:sz w:val="28"/>
          <w:szCs w:val="28"/>
        </w:rPr>
        <w:t>________________________________________________________</w:t>
      </w:r>
      <w:r w:rsidR="008D0950" w:rsidRPr="004E0595">
        <w:rPr>
          <w:rFonts w:ascii="Times New Roman" w:hAnsi="Times New Roman"/>
          <w:sz w:val="28"/>
          <w:szCs w:val="28"/>
        </w:rPr>
        <w:t>________</w:t>
      </w:r>
      <w:r w:rsidR="00C970CA" w:rsidRPr="004E0595">
        <w:rPr>
          <w:rFonts w:ascii="Times New Roman" w:hAnsi="Times New Roman"/>
          <w:sz w:val="28"/>
          <w:szCs w:val="28"/>
        </w:rPr>
        <w:t>____</w:t>
      </w:r>
    </w:p>
    <w:p w:rsidR="00EC3CDD" w:rsidRPr="00BB3BB3" w:rsidRDefault="00EC3CDD" w:rsidP="0015145A">
      <w:pPr>
        <w:spacing w:after="0" w:line="240" w:lineRule="auto"/>
        <w:jc w:val="both"/>
        <w:rPr>
          <w:rFonts w:ascii="Times New Roman" w:hAnsi="Times New Roman"/>
          <w:sz w:val="16"/>
          <w:szCs w:val="16"/>
        </w:rPr>
      </w:pP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(указать место практики: название предприятия, город, район, область)</w:t>
      </w:r>
    </w:p>
    <w:p w:rsidR="00C8217A" w:rsidRDefault="00C8217A" w:rsidP="0015145A">
      <w:pPr>
        <w:tabs>
          <w:tab w:val="left" w:pos="4680"/>
          <w:tab w:val="left" w:pos="5040"/>
        </w:tabs>
        <w:spacing w:after="0" w:line="240" w:lineRule="auto"/>
        <w:jc w:val="both"/>
        <w:rPr>
          <w:rFonts w:ascii="Times New Roman" w:hAnsi="Times New Roman"/>
          <w:sz w:val="28"/>
          <w:szCs w:val="28"/>
        </w:rPr>
      </w:pPr>
    </w:p>
    <w:p w:rsidR="00C8217A" w:rsidRPr="00C8217A" w:rsidRDefault="00C8217A" w:rsidP="0015145A">
      <w:pPr>
        <w:tabs>
          <w:tab w:val="left" w:pos="4680"/>
          <w:tab w:val="left" w:pos="5040"/>
        </w:tabs>
        <w:spacing w:after="0" w:line="240" w:lineRule="auto"/>
        <w:jc w:val="both"/>
        <w:rPr>
          <w:rFonts w:ascii="Times New Roman" w:hAnsi="Times New Roman"/>
          <w:sz w:val="28"/>
          <w:szCs w:val="28"/>
        </w:rPr>
      </w:pPr>
      <w:r w:rsidRPr="00C8217A">
        <w:rPr>
          <w:rFonts w:ascii="Times New Roman" w:hAnsi="Times New Roman"/>
          <w:sz w:val="28"/>
          <w:szCs w:val="28"/>
        </w:rPr>
        <w:t xml:space="preserve">Даю свое согласие на прохождение практики </w:t>
      </w:r>
      <w:r w:rsidRPr="00C8217A">
        <w:rPr>
          <w:rFonts w:ascii="Times New Roman" w:hAnsi="Times New Roman"/>
          <w:color w:val="000000"/>
          <w:sz w:val="28"/>
          <w:szCs w:val="28"/>
        </w:rPr>
        <w:t>вне места жительства (места пребывания в период освоения образовательной программы)</w:t>
      </w:r>
    </w:p>
    <w:p w:rsidR="00C8217A" w:rsidRPr="00C8217A" w:rsidRDefault="00C8217A" w:rsidP="0015145A">
      <w:pPr>
        <w:tabs>
          <w:tab w:val="left" w:pos="4680"/>
          <w:tab w:val="left" w:pos="5040"/>
        </w:tabs>
        <w:spacing w:after="0" w:line="240" w:lineRule="auto"/>
        <w:jc w:val="both"/>
        <w:rPr>
          <w:rFonts w:ascii="Times New Roman" w:hAnsi="Times New Roman"/>
          <w:color w:val="FF0000"/>
          <w:sz w:val="20"/>
          <w:szCs w:val="20"/>
        </w:rPr>
      </w:pPr>
      <w:r w:rsidRPr="00C8217A">
        <w:rPr>
          <w:rFonts w:ascii="Times New Roman" w:hAnsi="Times New Roman"/>
          <w:color w:val="FF0000"/>
          <w:sz w:val="20"/>
          <w:szCs w:val="20"/>
        </w:rPr>
        <w:t xml:space="preserve">(для </w:t>
      </w:r>
      <w:proofErr w:type="gramStart"/>
      <w:r w:rsidRPr="00C8217A">
        <w:rPr>
          <w:rFonts w:ascii="Times New Roman" w:hAnsi="Times New Roman"/>
          <w:color w:val="FF0000"/>
          <w:sz w:val="20"/>
          <w:szCs w:val="20"/>
        </w:rPr>
        <w:t>обучающихся</w:t>
      </w:r>
      <w:proofErr w:type="gramEnd"/>
      <w:r w:rsidRPr="00C8217A">
        <w:rPr>
          <w:rFonts w:ascii="Times New Roman" w:hAnsi="Times New Roman"/>
          <w:color w:val="FF0000"/>
          <w:sz w:val="20"/>
          <w:szCs w:val="20"/>
        </w:rPr>
        <w:t>, проходящих практику вне места жительства г. Омск /места пребывания в период освоения образовательной программы</w:t>
      </w:r>
      <w:r w:rsidR="002520FA" w:rsidRPr="002520FA">
        <w:rPr>
          <w:rFonts w:ascii="Times New Roman" w:hAnsi="Times New Roman"/>
          <w:color w:val="FF0000"/>
          <w:sz w:val="20"/>
          <w:szCs w:val="20"/>
        </w:rPr>
        <w:t xml:space="preserve"> </w:t>
      </w:r>
      <w:r w:rsidR="002520FA" w:rsidRPr="00C8217A">
        <w:rPr>
          <w:rFonts w:ascii="Times New Roman" w:hAnsi="Times New Roman"/>
          <w:color w:val="FF0000"/>
          <w:sz w:val="20"/>
          <w:szCs w:val="20"/>
        </w:rPr>
        <w:t>г. Омск</w:t>
      </w:r>
      <w:r w:rsidRPr="00C8217A">
        <w:rPr>
          <w:rFonts w:ascii="Times New Roman" w:hAnsi="Times New Roman"/>
          <w:color w:val="FF0000"/>
          <w:sz w:val="20"/>
          <w:szCs w:val="20"/>
        </w:rPr>
        <w:t>)</w:t>
      </w:r>
    </w:p>
    <w:p w:rsidR="00C8217A" w:rsidRPr="00C8217A" w:rsidRDefault="00C8217A" w:rsidP="0015145A">
      <w:pPr>
        <w:tabs>
          <w:tab w:val="left" w:pos="4680"/>
          <w:tab w:val="left" w:pos="5040"/>
        </w:tabs>
        <w:spacing w:after="0" w:line="240" w:lineRule="auto"/>
        <w:jc w:val="both"/>
        <w:rPr>
          <w:rFonts w:ascii="Times New Roman" w:hAnsi="Times New Roman"/>
          <w:color w:val="FF0000"/>
          <w:sz w:val="20"/>
          <w:szCs w:val="20"/>
        </w:rPr>
      </w:pPr>
    </w:p>
    <w:p w:rsidR="00C8217A" w:rsidRPr="00C8217A" w:rsidRDefault="00C8217A" w:rsidP="0015145A">
      <w:pPr>
        <w:tabs>
          <w:tab w:val="left" w:pos="4680"/>
          <w:tab w:val="left" w:pos="5040"/>
        </w:tabs>
        <w:spacing w:after="0" w:line="240" w:lineRule="auto"/>
        <w:jc w:val="both"/>
        <w:rPr>
          <w:rFonts w:ascii="Times New Roman" w:hAnsi="Times New Roman"/>
          <w:color w:val="FF0000"/>
          <w:sz w:val="28"/>
          <w:szCs w:val="28"/>
        </w:rPr>
      </w:pPr>
      <w:r w:rsidRPr="00C8217A">
        <w:rPr>
          <w:rFonts w:ascii="Times New Roman" w:hAnsi="Times New Roman"/>
          <w:color w:val="FF0000"/>
          <w:sz w:val="20"/>
          <w:szCs w:val="20"/>
        </w:rPr>
        <w:t>Для обучающихся, проходящих практику в г. Омск, согласие не требуется</w:t>
      </w:r>
      <w:proofErr w:type="gramStart"/>
      <w:r w:rsidRPr="00C8217A">
        <w:rPr>
          <w:rFonts w:ascii="Times New Roman" w:hAnsi="Times New Roman"/>
          <w:color w:val="FF0000"/>
          <w:sz w:val="20"/>
          <w:szCs w:val="20"/>
        </w:rPr>
        <w:t xml:space="preserve"> </w:t>
      </w:r>
      <w:r w:rsidR="002520FA">
        <w:rPr>
          <w:rFonts w:ascii="Times New Roman" w:hAnsi="Times New Roman"/>
          <w:color w:val="FF0000"/>
          <w:sz w:val="20"/>
          <w:szCs w:val="20"/>
        </w:rPr>
        <w:t>.</w:t>
      </w:r>
      <w:proofErr w:type="gramEnd"/>
    </w:p>
    <w:p w:rsidR="00C8217A" w:rsidRDefault="00C8217A" w:rsidP="0015145A">
      <w:pPr>
        <w:tabs>
          <w:tab w:val="left" w:pos="4680"/>
          <w:tab w:val="left" w:pos="5040"/>
        </w:tabs>
        <w:spacing w:after="0" w:line="240" w:lineRule="auto"/>
        <w:jc w:val="both"/>
        <w:rPr>
          <w:rFonts w:ascii="Times New Roman" w:hAnsi="Times New Roman"/>
          <w:sz w:val="28"/>
          <w:szCs w:val="28"/>
        </w:rPr>
      </w:pPr>
    </w:p>
    <w:p w:rsidR="00EC3CDD" w:rsidRPr="00BB3BB3" w:rsidRDefault="00EC3CDD" w:rsidP="0015145A">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Контактная информация:_______ _____________________________________</w:t>
      </w:r>
    </w:p>
    <w:p w:rsidR="00213361" w:rsidRPr="00BB3BB3" w:rsidRDefault="00213361" w:rsidP="0015145A">
      <w:pPr>
        <w:tabs>
          <w:tab w:val="left" w:pos="4680"/>
          <w:tab w:val="left" w:pos="5040"/>
        </w:tabs>
        <w:spacing w:after="0" w:line="240" w:lineRule="auto"/>
        <w:jc w:val="both"/>
        <w:rPr>
          <w:rFonts w:ascii="Times New Roman" w:hAnsi="Times New Roman"/>
          <w:sz w:val="28"/>
          <w:szCs w:val="28"/>
        </w:rPr>
      </w:pPr>
    </w:p>
    <w:p w:rsidR="00EC3CDD" w:rsidRPr="00BB3BB3" w:rsidRDefault="00EC3CDD" w:rsidP="0015145A">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 xml:space="preserve">и назначить руководителем </w:t>
      </w:r>
      <w:r w:rsidR="00452A83">
        <w:rPr>
          <w:rFonts w:ascii="Times New Roman" w:hAnsi="Times New Roman"/>
          <w:sz w:val="28"/>
          <w:szCs w:val="28"/>
        </w:rPr>
        <w:t xml:space="preserve">практики от </w:t>
      </w:r>
      <w:proofErr w:type="spellStart"/>
      <w:r w:rsidR="00452A83">
        <w:rPr>
          <w:rFonts w:ascii="Times New Roman" w:hAnsi="Times New Roman"/>
          <w:sz w:val="28"/>
          <w:szCs w:val="28"/>
        </w:rPr>
        <w:t>ОмГА</w:t>
      </w:r>
      <w:proofErr w:type="spellEnd"/>
      <w:r w:rsidR="00452A83">
        <w:rPr>
          <w:rFonts w:ascii="Times New Roman" w:hAnsi="Times New Roman"/>
          <w:sz w:val="28"/>
          <w:szCs w:val="28"/>
        </w:rPr>
        <w:t>:</w:t>
      </w:r>
    </w:p>
    <w:p w:rsidR="00EC3CDD" w:rsidRPr="00BB3BB3" w:rsidRDefault="00EC3CDD" w:rsidP="0015145A">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__________________________________________________________________</w:t>
      </w:r>
    </w:p>
    <w:p w:rsidR="00EC3CDD" w:rsidRDefault="00452A83" w:rsidP="0015145A">
      <w:pPr>
        <w:spacing w:after="0" w:line="240" w:lineRule="auto"/>
        <w:jc w:val="both"/>
        <w:rPr>
          <w:rFonts w:ascii="Times New Roman" w:hAnsi="Times New Roman"/>
          <w:sz w:val="28"/>
          <w:szCs w:val="28"/>
        </w:rPr>
      </w:pPr>
      <w:r w:rsidRPr="00BB3BB3">
        <w:rPr>
          <w:rFonts w:ascii="Times New Roman" w:hAnsi="Times New Roman"/>
          <w:sz w:val="16"/>
          <w:szCs w:val="16"/>
        </w:rPr>
        <w:t xml:space="preserve">(Ф.И.О., </w:t>
      </w:r>
      <w:r w:rsidRPr="00F04F24">
        <w:rPr>
          <w:rFonts w:ascii="Times New Roman" w:hAnsi="Times New Roman"/>
          <w:b/>
          <w:sz w:val="16"/>
          <w:szCs w:val="16"/>
        </w:rPr>
        <w:t>должность преподавателя</w:t>
      </w:r>
      <w:r w:rsidRPr="00BB3BB3">
        <w:rPr>
          <w:rFonts w:ascii="Times New Roman" w:hAnsi="Times New Roman"/>
          <w:sz w:val="16"/>
          <w:szCs w:val="16"/>
        </w:rPr>
        <w:t>)</w:t>
      </w:r>
    </w:p>
    <w:p w:rsidR="00452A83" w:rsidRDefault="00452A83" w:rsidP="0015145A">
      <w:pPr>
        <w:spacing w:after="0" w:line="240" w:lineRule="auto"/>
        <w:jc w:val="both"/>
        <w:rPr>
          <w:rFonts w:ascii="Times New Roman" w:hAnsi="Times New Roman"/>
          <w:sz w:val="28"/>
          <w:szCs w:val="28"/>
        </w:rPr>
      </w:pPr>
    </w:p>
    <w:p w:rsidR="00452A83" w:rsidRDefault="00452A83" w:rsidP="0015145A">
      <w:pPr>
        <w:spacing w:after="0" w:line="240" w:lineRule="auto"/>
        <w:jc w:val="both"/>
        <w:rPr>
          <w:rFonts w:ascii="Times New Roman" w:hAnsi="Times New Roman"/>
          <w:sz w:val="28"/>
          <w:szCs w:val="28"/>
        </w:rPr>
      </w:pPr>
      <w:r>
        <w:rPr>
          <w:rFonts w:ascii="Times New Roman" w:hAnsi="Times New Roman"/>
          <w:sz w:val="28"/>
          <w:szCs w:val="28"/>
        </w:rPr>
        <w:t>Руководителем практики от профильной организации:</w:t>
      </w:r>
    </w:p>
    <w:p w:rsidR="00452A83" w:rsidRPr="00BB3BB3" w:rsidRDefault="00452A83" w:rsidP="0015145A">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__________________________________________________________________</w:t>
      </w:r>
    </w:p>
    <w:p w:rsidR="00452A83" w:rsidRDefault="00452A83" w:rsidP="0015145A">
      <w:pPr>
        <w:spacing w:after="0" w:line="240" w:lineRule="auto"/>
        <w:jc w:val="both"/>
        <w:rPr>
          <w:rFonts w:ascii="Times New Roman" w:hAnsi="Times New Roman"/>
          <w:sz w:val="28"/>
          <w:szCs w:val="28"/>
        </w:rPr>
      </w:pPr>
      <w:r w:rsidRPr="00BB3BB3">
        <w:rPr>
          <w:rFonts w:ascii="Times New Roman" w:hAnsi="Times New Roman"/>
          <w:sz w:val="16"/>
          <w:szCs w:val="16"/>
        </w:rPr>
        <w:t xml:space="preserve">(Ф.И.О., </w:t>
      </w:r>
      <w:r w:rsidRPr="00F04F24">
        <w:rPr>
          <w:rFonts w:ascii="Times New Roman" w:hAnsi="Times New Roman"/>
          <w:b/>
          <w:sz w:val="16"/>
          <w:szCs w:val="16"/>
        </w:rPr>
        <w:t xml:space="preserve">должность </w:t>
      </w:r>
      <w:r>
        <w:rPr>
          <w:rFonts w:ascii="Times New Roman" w:hAnsi="Times New Roman"/>
          <w:b/>
          <w:sz w:val="16"/>
          <w:szCs w:val="16"/>
        </w:rPr>
        <w:t>руководителя практики</w:t>
      </w:r>
      <w:r w:rsidRPr="00BB3BB3">
        <w:rPr>
          <w:rFonts w:ascii="Times New Roman" w:hAnsi="Times New Roman"/>
          <w:sz w:val="16"/>
          <w:szCs w:val="16"/>
        </w:rPr>
        <w:t>)</w:t>
      </w:r>
    </w:p>
    <w:p w:rsidR="00452A83" w:rsidRPr="00BB3BB3" w:rsidRDefault="00452A83" w:rsidP="0015145A">
      <w:pPr>
        <w:spacing w:after="0" w:line="240" w:lineRule="auto"/>
        <w:jc w:val="both"/>
        <w:rPr>
          <w:rFonts w:ascii="Times New Roman" w:hAnsi="Times New Roman"/>
          <w:sz w:val="28"/>
          <w:szCs w:val="28"/>
        </w:rPr>
      </w:pPr>
    </w:p>
    <w:p w:rsidR="00EC3CDD" w:rsidRPr="00BB3BB3" w:rsidRDefault="00C8217A" w:rsidP="0015145A">
      <w:pPr>
        <w:spacing w:after="0" w:line="240" w:lineRule="auto"/>
        <w:jc w:val="both"/>
        <w:rPr>
          <w:rFonts w:ascii="Times New Roman" w:hAnsi="Times New Roman"/>
          <w:sz w:val="28"/>
          <w:szCs w:val="28"/>
        </w:rPr>
      </w:pPr>
      <w:r>
        <w:rPr>
          <w:rFonts w:ascii="Times New Roman" w:hAnsi="Times New Roman"/>
          <w:sz w:val="28"/>
          <w:szCs w:val="28"/>
        </w:rPr>
        <w:t>Обучающийся</w:t>
      </w:r>
      <w:r w:rsidR="00EC3CDD" w:rsidRPr="00BB3BB3">
        <w:rPr>
          <w:rFonts w:ascii="Times New Roman" w:hAnsi="Times New Roman"/>
          <w:sz w:val="28"/>
          <w:szCs w:val="28"/>
        </w:rPr>
        <w:t xml:space="preserve"> _______</w:t>
      </w:r>
    </w:p>
    <w:p w:rsidR="00EC3CDD" w:rsidRPr="00BB3BB3" w:rsidRDefault="00EC3CDD" w:rsidP="0015145A">
      <w:pPr>
        <w:spacing w:after="0" w:line="240" w:lineRule="auto"/>
        <w:jc w:val="both"/>
        <w:rPr>
          <w:rFonts w:ascii="Times New Roman" w:hAnsi="Times New Roman"/>
          <w:sz w:val="28"/>
          <w:szCs w:val="28"/>
        </w:rPr>
      </w:pPr>
      <w:r w:rsidRPr="00BB3BB3">
        <w:rPr>
          <w:rFonts w:ascii="Times New Roman" w:hAnsi="Times New Roman"/>
          <w:sz w:val="28"/>
          <w:szCs w:val="28"/>
        </w:rPr>
        <w:t>_____________________</w:t>
      </w:r>
      <w:r w:rsidRPr="00BB3BB3">
        <w:rPr>
          <w:rFonts w:ascii="Times New Roman" w:hAnsi="Times New Roman"/>
          <w:sz w:val="28"/>
          <w:szCs w:val="28"/>
        </w:rPr>
        <w:tab/>
      </w:r>
      <w:r w:rsidRPr="00BB3BB3">
        <w:rPr>
          <w:rFonts w:ascii="Times New Roman" w:hAnsi="Times New Roman"/>
          <w:sz w:val="28"/>
          <w:szCs w:val="28"/>
        </w:rPr>
        <w:tab/>
      </w:r>
      <w:r w:rsidRPr="00BB3BB3">
        <w:rPr>
          <w:rFonts w:ascii="Times New Roman" w:hAnsi="Times New Roman"/>
          <w:sz w:val="28"/>
          <w:szCs w:val="28"/>
        </w:rPr>
        <w:tab/>
      </w:r>
      <w:r w:rsidRPr="00BB3BB3">
        <w:rPr>
          <w:rFonts w:ascii="Times New Roman" w:hAnsi="Times New Roman"/>
          <w:sz w:val="28"/>
          <w:szCs w:val="28"/>
        </w:rPr>
        <w:tab/>
        <w:t xml:space="preserve">           </w:t>
      </w:r>
      <w:r w:rsidR="00C970CA" w:rsidRPr="00BB3BB3">
        <w:rPr>
          <w:rFonts w:ascii="Times New Roman" w:hAnsi="Times New Roman"/>
          <w:sz w:val="28"/>
          <w:szCs w:val="28"/>
        </w:rPr>
        <w:t xml:space="preserve">             </w:t>
      </w:r>
      <w:r w:rsidRPr="00BB3BB3">
        <w:rPr>
          <w:rFonts w:ascii="Times New Roman" w:hAnsi="Times New Roman"/>
          <w:sz w:val="28"/>
          <w:szCs w:val="28"/>
        </w:rPr>
        <w:t xml:space="preserve"> ___________</w:t>
      </w:r>
    </w:p>
    <w:p w:rsidR="00EC3CDD" w:rsidRPr="00BB3BB3" w:rsidRDefault="00EC3CDD" w:rsidP="0015145A">
      <w:pPr>
        <w:spacing w:after="0" w:line="240" w:lineRule="auto"/>
        <w:jc w:val="both"/>
        <w:rPr>
          <w:rFonts w:ascii="Times New Roman" w:hAnsi="Times New Roman"/>
          <w:sz w:val="16"/>
          <w:szCs w:val="16"/>
        </w:rPr>
      </w:pPr>
      <w:r w:rsidRPr="00BB3BB3">
        <w:rPr>
          <w:rFonts w:ascii="Times New Roman" w:hAnsi="Times New Roman"/>
          <w:sz w:val="16"/>
          <w:szCs w:val="16"/>
        </w:rPr>
        <w:t xml:space="preserve">Ф.И.О. (полностью) </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00C970CA" w:rsidRPr="00BB3BB3">
        <w:rPr>
          <w:rFonts w:ascii="Times New Roman" w:hAnsi="Times New Roman"/>
          <w:sz w:val="16"/>
          <w:szCs w:val="16"/>
        </w:rPr>
        <w:t xml:space="preserve">               </w:t>
      </w:r>
      <w:r w:rsidRPr="00BB3BB3">
        <w:rPr>
          <w:rFonts w:ascii="Times New Roman" w:hAnsi="Times New Roman"/>
          <w:sz w:val="16"/>
          <w:szCs w:val="16"/>
        </w:rPr>
        <w:t>(подпись)</w:t>
      </w:r>
    </w:p>
    <w:p w:rsidR="00EC3CDD" w:rsidRPr="00BB3BB3" w:rsidRDefault="00EC3CDD" w:rsidP="0015145A">
      <w:pPr>
        <w:spacing w:after="0" w:line="240" w:lineRule="auto"/>
        <w:jc w:val="both"/>
        <w:rPr>
          <w:rFonts w:ascii="Times New Roman" w:hAnsi="Times New Roman"/>
          <w:sz w:val="24"/>
          <w:szCs w:val="24"/>
        </w:rPr>
      </w:pPr>
    </w:p>
    <w:p w:rsidR="00EC3CDD" w:rsidRPr="00BB3BB3" w:rsidRDefault="00EC3CDD" w:rsidP="0015145A">
      <w:pPr>
        <w:spacing w:after="0" w:line="240" w:lineRule="auto"/>
        <w:jc w:val="both"/>
        <w:rPr>
          <w:rFonts w:ascii="Times New Roman" w:hAnsi="Times New Roman"/>
          <w:sz w:val="28"/>
          <w:szCs w:val="28"/>
        </w:rPr>
      </w:pPr>
      <w:r w:rsidRPr="00BB3BB3">
        <w:rPr>
          <w:rFonts w:ascii="Times New Roman" w:hAnsi="Times New Roman"/>
          <w:sz w:val="24"/>
          <w:szCs w:val="24"/>
        </w:rPr>
        <w:t>Руководитель практики</w:t>
      </w:r>
      <w:r w:rsidRPr="00BB3BB3">
        <w:rPr>
          <w:rFonts w:ascii="Times New Roman" w:hAnsi="Times New Roman"/>
          <w:sz w:val="24"/>
          <w:szCs w:val="24"/>
        </w:rPr>
        <w:tab/>
      </w:r>
      <w:r w:rsidRPr="00BB3BB3">
        <w:rPr>
          <w:rFonts w:ascii="Times New Roman" w:hAnsi="Times New Roman"/>
          <w:sz w:val="24"/>
          <w:szCs w:val="24"/>
        </w:rPr>
        <w:tab/>
      </w:r>
      <w:r w:rsidRPr="00BB3BB3">
        <w:rPr>
          <w:rFonts w:ascii="Times New Roman" w:hAnsi="Times New Roman"/>
          <w:sz w:val="24"/>
          <w:szCs w:val="24"/>
        </w:rPr>
        <w:tab/>
      </w:r>
      <w:r w:rsidRPr="00BB3BB3">
        <w:rPr>
          <w:rFonts w:ascii="Times New Roman" w:hAnsi="Times New Roman"/>
          <w:sz w:val="24"/>
          <w:szCs w:val="24"/>
        </w:rPr>
        <w:tab/>
      </w:r>
    </w:p>
    <w:p w:rsidR="00EC3CDD" w:rsidRPr="00BB3BB3" w:rsidRDefault="00EC3CDD" w:rsidP="0015145A">
      <w:pPr>
        <w:spacing w:after="0" w:line="240" w:lineRule="auto"/>
        <w:jc w:val="both"/>
        <w:rPr>
          <w:rFonts w:ascii="Times New Roman" w:hAnsi="Times New Roman"/>
          <w:sz w:val="28"/>
          <w:szCs w:val="28"/>
        </w:rPr>
      </w:pPr>
      <w:r w:rsidRPr="00BB3BB3">
        <w:rPr>
          <w:rFonts w:ascii="Times New Roman" w:hAnsi="Times New Roman"/>
          <w:sz w:val="24"/>
          <w:szCs w:val="24"/>
        </w:rPr>
        <w:t>__________________________</w:t>
      </w:r>
      <w:r w:rsidRPr="00BB3BB3">
        <w:rPr>
          <w:rFonts w:ascii="Times New Roman" w:hAnsi="Times New Roman"/>
          <w:sz w:val="16"/>
          <w:szCs w:val="16"/>
        </w:rPr>
        <w:tab/>
      </w:r>
      <w:r w:rsidR="00C970CA" w:rsidRPr="00BB3BB3">
        <w:rPr>
          <w:rFonts w:ascii="Times New Roman" w:hAnsi="Times New Roman"/>
          <w:sz w:val="16"/>
          <w:szCs w:val="16"/>
        </w:rPr>
        <w:t xml:space="preserve">                                                                                               </w:t>
      </w:r>
      <w:r w:rsidR="00314AAD" w:rsidRPr="00BB3BB3">
        <w:rPr>
          <w:rFonts w:ascii="Times New Roman" w:hAnsi="Times New Roman"/>
          <w:sz w:val="28"/>
          <w:szCs w:val="28"/>
        </w:rPr>
        <w:t>___________</w:t>
      </w:r>
    </w:p>
    <w:p w:rsidR="00EC3CDD" w:rsidRPr="00BB3BB3" w:rsidRDefault="00EC3CDD" w:rsidP="001514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16"/>
          <w:szCs w:val="16"/>
        </w:rPr>
      </w:pPr>
      <w:r w:rsidRPr="00BB3BB3">
        <w:rPr>
          <w:rFonts w:ascii="Times New Roman" w:hAnsi="Times New Roman"/>
          <w:sz w:val="16"/>
          <w:szCs w:val="16"/>
        </w:rPr>
        <w:t>(Ф.И.О., должность преподавателя)</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 xml:space="preserve">                 (подпись)</w:t>
      </w:r>
    </w:p>
    <w:p w:rsidR="00EC3CDD" w:rsidRPr="00BB3BB3" w:rsidRDefault="00EC3CDD" w:rsidP="0015145A">
      <w:pPr>
        <w:spacing w:after="0" w:line="240" w:lineRule="auto"/>
        <w:jc w:val="both"/>
        <w:rPr>
          <w:rFonts w:ascii="Times New Roman" w:hAnsi="Times New Roman"/>
          <w:sz w:val="24"/>
          <w:szCs w:val="24"/>
        </w:rPr>
      </w:pPr>
    </w:p>
    <w:p w:rsidR="00EC3CDD" w:rsidRPr="00BB3BB3" w:rsidRDefault="00EC3CDD" w:rsidP="0015145A">
      <w:pPr>
        <w:spacing w:after="0" w:line="240" w:lineRule="auto"/>
        <w:jc w:val="both"/>
        <w:rPr>
          <w:rFonts w:ascii="Times New Roman" w:hAnsi="Times New Roman"/>
          <w:sz w:val="24"/>
          <w:szCs w:val="24"/>
        </w:rPr>
      </w:pPr>
      <w:r w:rsidRPr="00BB3BB3">
        <w:rPr>
          <w:rFonts w:ascii="Times New Roman" w:hAnsi="Times New Roman"/>
          <w:sz w:val="24"/>
          <w:szCs w:val="24"/>
        </w:rPr>
        <w:t>Зав. кафедрой</w:t>
      </w:r>
    </w:p>
    <w:p w:rsidR="00EC3CDD" w:rsidRPr="00BB3BB3" w:rsidRDefault="00EC3CDD" w:rsidP="0015145A">
      <w:pPr>
        <w:spacing w:after="0" w:line="240" w:lineRule="auto"/>
        <w:jc w:val="both"/>
        <w:rPr>
          <w:rFonts w:ascii="Times New Roman" w:hAnsi="Times New Roman"/>
          <w:sz w:val="28"/>
          <w:szCs w:val="28"/>
        </w:rPr>
      </w:pPr>
      <w:r w:rsidRPr="00BB3BB3">
        <w:rPr>
          <w:rFonts w:ascii="Times New Roman" w:hAnsi="Times New Roman"/>
          <w:sz w:val="24"/>
          <w:szCs w:val="24"/>
        </w:rPr>
        <w:t>__________________________</w:t>
      </w:r>
      <w:r w:rsidRPr="00BB3BB3">
        <w:rPr>
          <w:rFonts w:ascii="Times New Roman" w:hAnsi="Times New Roman"/>
          <w:sz w:val="16"/>
          <w:szCs w:val="16"/>
        </w:rPr>
        <w:tab/>
      </w:r>
      <w:r w:rsidR="00314AAD" w:rsidRPr="00BB3BB3">
        <w:rPr>
          <w:rFonts w:ascii="Times New Roman" w:hAnsi="Times New Roman"/>
          <w:sz w:val="28"/>
          <w:szCs w:val="28"/>
        </w:rPr>
        <w:t xml:space="preserve">        </w:t>
      </w:r>
      <w:r w:rsidR="00C970CA" w:rsidRPr="00BB3BB3">
        <w:rPr>
          <w:rFonts w:ascii="Times New Roman" w:hAnsi="Times New Roman"/>
          <w:sz w:val="28"/>
          <w:szCs w:val="28"/>
        </w:rPr>
        <w:t xml:space="preserve">                                               </w:t>
      </w:r>
      <w:r w:rsidR="00314AAD" w:rsidRPr="00BB3BB3">
        <w:rPr>
          <w:rFonts w:ascii="Times New Roman" w:hAnsi="Times New Roman"/>
          <w:sz w:val="28"/>
          <w:szCs w:val="28"/>
        </w:rPr>
        <w:t>___________</w:t>
      </w:r>
    </w:p>
    <w:p w:rsidR="00EC3CDD" w:rsidRPr="00BB3BB3" w:rsidRDefault="00EC3CDD" w:rsidP="0015145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16"/>
          <w:szCs w:val="16"/>
        </w:rPr>
      </w:pPr>
      <w:r w:rsidRPr="00BB3BB3">
        <w:rPr>
          <w:rFonts w:ascii="Times New Roman" w:hAnsi="Times New Roman"/>
          <w:sz w:val="16"/>
          <w:szCs w:val="16"/>
        </w:rPr>
        <w:t>(Ф.И.О., должность)</w:t>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r>
      <w:r w:rsidRPr="00BB3BB3">
        <w:rPr>
          <w:rFonts w:ascii="Times New Roman" w:hAnsi="Times New Roman"/>
          <w:sz w:val="16"/>
          <w:szCs w:val="16"/>
        </w:rPr>
        <w:tab/>
        <w:t xml:space="preserve">                                                      (подпись)</w:t>
      </w:r>
    </w:p>
    <w:p w:rsidR="00640B06" w:rsidRPr="00BB3BB3" w:rsidRDefault="00640B06" w:rsidP="0015145A">
      <w:pPr>
        <w:tabs>
          <w:tab w:val="left" w:pos="4680"/>
          <w:tab w:val="left" w:pos="5040"/>
        </w:tabs>
        <w:spacing w:after="0" w:line="240" w:lineRule="auto"/>
        <w:jc w:val="both"/>
        <w:rPr>
          <w:rFonts w:ascii="Times New Roman" w:hAnsi="Times New Roman"/>
          <w:sz w:val="28"/>
          <w:szCs w:val="28"/>
        </w:rPr>
      </w:pPr>
      <w:r w:rsidRPr="00BB3BB3">
        <w:rPr>
          <w:rFonts w:ascii="Times New Roman" w:hAnsi="Times New Roman"/>
          <w:sz w:val="28"/>
          <w:szCs w:val="28"/>
        </w:rPr>
        <w:t>__________</w:t>
      </w:r>
    </w:p>
    <w:p w:rsidR="00640B06" w:rsidRDefault="00640B06" w:rsidP="0015145A">
      <w:pPr>
        <w:tabs>
          <w:tab w:val="left" w:pos="4680"/>
          <w:tab w:val="left" w:pos="5040"/>
        </w:tabs>
        <w:spacing w:after="0" w:line="240" w:lineRule="auto"/>
        <w:jc w:val="both"/>
        <w:rPr>
          <w:rFonts w:ascii="Times New Roman" w:hAnsi="Times New Roman"/>
          <w:sz w:val="24"/>
          <w:szCs w:val="24"/>
        </w:rPr>
      </w:pPr>
      <w:r w:rsidRPr="00BB3BB3">
        <w:rPr>
          <w:rFonts w:ascii="Times New Roman" w:hAnsi="Times New Roman"/>
          <w:sz w:val="24"/>
          <w:szCs w:val="24"/>
        </w:rPr>
        <w:t>дата</w:t>
      </w:r>
      <w:r>
        <w:rPr>
          <w:rFonts w:ascii="Times New Roman" w:hAnsi="Times New Roman"/>
          <w:sz w:val="24"/>
          <w:szCs w:val="24"/>
        </w:rPr>
        <w:t xml:space="preserve"> </w:t>
      </w:r>
    </w:p>
    <w:p w:rsidR="00640B06" w:rsidRPr="00BB3BB3" w:rsidRDefault="00640B06" w:rsidP="0015145A">
      <w:pPr>
        <w:tabs>
          <w:tab w:val="left" w:pos="4680"/>
          <w:tab w:val="left" w:pos="5040"/>
        </w:tabs>
        <w:spacing w:after="0" w:line="240" w:lineRule="auto"/>
        <w:jc w:val="both"/>
        <w:rPr>
          <w:rFonts w:ascii="Times New Roman" w:hAnsi="Times New Roman"/>
          <w:sz w:val="24"/>
          <w:szCs w:val="24"/>
        </w:rPr>
      </w:pPr>
      <w:r w:rsidRPr="00BB3BB3">
        <w:rPr>
          <w:rFonts w:ascii="Times New Roman" w:hAnsi="Times New Roman"/>
          <w:sz w:val="24"/>
          <w:szCs w:val="24"/>
        </w:rPr>
        <w:t>(</w:t>
      </w:r>
      <w:r w:rsidRPr="0040761A">
        <w:rPr>
          <w:rFonts w:ascii="Times New Roman" w:hAnsi="Times New Roman"/>
          <w:color w:val="FF0000"/>
          <w:sz w:val="24"/>
          <w:szCs w:val="24"/>
        </w:rPr>
        <w:t>за 14 дней до прохождения практики</w:t>
      </w:r>
      <w:r w:rsidRPr="00BB3BB3">
        <w:rPr>
          <w:rFonts w:ascii="Times New Roman" w:hAnsi="Times New Roman"/>
          <w:sz w:val="24"/>
          <w:szCs w:val="24"/>
        </w:rPr>
        <w:t>)</w:t>
      </w:r>
    </w:p>
    <w:p w:rsidR="00E05553" w:rsidRPr="00BB3BB3" w:rsidRDefault="00C8217A" w:rsidP="0015145A">
      <w:pPr>
        <w:pStyle w:val="31"/>
        <w:widowControl/>
        <w:shd w:val="clear" w:color="auto" w:fill="auto"/>
        <w:spacing w:after="0" w:line="384" w:lineRule="exact"/>
        <w:ind w:right="20"/>
        <w:jc w:val="both"/>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B1" w:rsidRDefault="003F0EB1" w:rsidP="002B0F7E">
      <w:pPr>
        <w:spacing w:after="0" w:line="240" w:lineRule="auto"/>
      </w:pPr>
      <w:r>
        <w:separator/>
      </w:r>
    </w:p>
  </w:endnote>
  <w:endnote w:type="continuationSeparator" w:id="0">
    <w:p w:rsidR="003F0EB1" w:rsidRDefault="003F0EB1"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B1" w:rsidRDefault="003F0EB1" w:rsidP="002B0F7E">
      <w:pPr>
        <w:spacing w:after="0" w:line="240" w:lineRule="auto"/>
      </w:pPr>
      <w:r>
        <w:separator/>
      </w:r>
    </w:p>
  </w:footnote>
  <w:footnote w:type="continuationSeparator" w:id="0">
    <w:p w:rsidR="003F0EB1" w:rsidRDefault="003F0EB1"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F7AE9"/>
    <w:multiLevelType w:val="hybridMultilevel"/>
    <w:tmpl w:val="1F3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B51DEA"/>
    <w:multiLevelType w:val="hybridMultilevel"/>
    <w:tmpl w:val="89EA6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8288B"/>
    <w:multiLevelType w:val="hybridMultilevel"/>
    <w:tmpl w:val="911A0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80944"/>
    <w:multiLevelType w:val="hybridMultilevel"/>
    <w:tmpl w:val="49EE9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AD7EA0"/>
    <w:multiLevelType w:val="hybridMultilevel"/>
    <w:tmpl w:val="C88AD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8659FE"/>
    <w:multiLevelType w:val="hybridMultilevel"/>
    <w:tmpl w:val="42F04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3355FC"/>
    <w:multiLevelType w:val="hybridMultilevel"/>
    <w:tmpl w:val="F168CCFA"/>
    <w:lvl w:ilvl="0" w:tplc="8F0AE66A">
      <w:start w:val="1"/>
      <w:numFmt w:val="bullet"/>
      <w:lvlText w:val=""/>
      <w:lvlJc w:val="left"/>
      <w:pPr>
        <w:tabs>
          <w:tab w:val="num" w:pos="924"/>
        </w:tabs>
        <w:ind w:left="0" w:firstLine="567"/>
      </w:pPr>
      <w:rPr>
        <w:rFonts w:ascii="Symbol" w:hAnsi="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7B1F4C"/>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1"/>
  </w:num>
  <w:num w:numId="4">
    <w:abstractNumId w:val="6"/>
  </w:num>
  <w:num w:numId="5">
    <w:abstractNumId w:val="14"/>
  </w:num>
  <w:num w:numId="6">
    <w:abstractNumId w:val="15"/>
  </w:num>
  <w:num w:numId="7">
    <w:abstractNumId w:val="25"/>
  </w:num>
  <w:num w:numId="8">
    <w:abstractNumId w:val="12"/>
  </w:num>
  <w:num w:numId="9">
    <w:abstractNumId w:val="33"/>
  </w:num>
  <w:num w:numId="10">
    <w:abstractNumId w:val="4"/>
  </w:num>
  <w:num w:numId="11">
    <w:abstractNumId w:val="24"/>
  </w:num>
  <w:num w:numId="12">
    <w:abstractNumId w:val="13"/>
  </w:num>
  <w:num w:numId="13">
    <w:abstractNumId w:val="23"/>
  </w:num>
  <w:num w:numId="14">
    <w:abstractNumId w:val="32"/>
  </w:num>
  <w:num w:numId="15">
    <w:abstractNumId w:val="16"/>
  </w:num>
  <w:num w:numId="16">
    <w:abstractNumId w:val="17"/>
  </w:num>
  <w:num w:numId="17">
    <w:abstractNumId w:val="20"/>
  </w:num>
  <w:num w:numId="18">
    <w:abstractNumId w:val="22"/>
  </w:num>
  <w:num w:numId="19">
    <w:abstractNumId w:val="9"/>
  </w:num>
  <w:num w:numId="20">
    <w:abstractNumId w:val="27"/>
  </w:num>
  <w:num w:numId="21">
    <w:abstractNumId w:val="10"/>
  </w:num>
  <w:num w:numId="22">
    <w:abstractNumId w:val="3"/>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9"/>
  </w:num>
  <w:num w:numId="26">
    <w:abstractNumId w:val="28"/>
  </w:num>
  <w:num w:numId="27">
    <w:abstractNumId w:val="31"/>
  </w:num>
  <w:num w:numId="28">
    <w:abstractNumId w:val="7"/>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1"/>
  </w:num>
  <w:num w:numId="32">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30E4"/>
    <w:rsid w:val="00001F0E"/>
    <w:rsid w:val="00004742"/>
    <w:rsid w:val="000106AD"/>
    <w:rsid w:val="00017F23"/>
    <w:rsid w:val="00024AF0"/>
    <w:rsid w:val="0002749D"/>
    <w:rsid w:val="00027F88"/>
    <w:rsid w:val="000343DB"/>
    <w:rsid w:val="00035E7E"/>
    <w:rsid w:val="00036C64"/>
    <w:rsid w:val="0004226B"/>
    <w:rsid w:val="00046528"/>
    <w:rsid w:val="00047C33"/>
    <w:rsid w:val="00052BCF"/>
    <w:rsid w:val="0006153B"/>
    <w:rsid w:val="00063C8C"/>
    <w:rsid w:val="0007650C"/>
    <w:rsid w:val="00091660"/>
    <w:rsid w:val="000A2CCC"/>
    <w:rsid w:val="000B008C"/>
    <w:rsid w:val="000B5F43"/>
    <w:rsid w:val="000C6E15"/>
    <w:rsid w:val="000D140F"/>
    <w:rsid w:val="000D4395"/>
    <w:rsid w:val="000E0822"/>
    <w:rsid w:val="000E64B9"/>
    <w:rsid w:val="000F63C1"/>
    <w:rsid w:val="00102077"/>
    <w:rsid w:val="00114118"/>
    <w:rsid w:val="00117BFE"/>
    <w:rsid w:val="001245BA"/>
    <w:rsid w:val="00125B05"/>
    <w:rsid w:val="00127EB4"/>
    <w:rsid w:val="0014278A"/>
    <w:rsid w:val="001508EE"/>
    <w:rsid w:val="00150F33"/>
    <w:rsid w:val="0015145A"/>
    <w:rsid w:val="00152A56"/>
    <w:rsid w:val="001538F3"/>
    <w:rsid w:val="00157C20"/>
    <w:rsid w:val="00162D61"/>
    <w:rsid w:val="00163D3F"/>
    <w:rsid w:val="001642C6"/>
    <w:rsid w:val="00172C27"/>
    <w:rsid w:val="00174540"/>
    <w:rsid w:val="0018731A"/>
    <w:rsid w:val="00193E93"/>
    <w:rsid w:val="001971C8"/>
    <w:rsid w:val="001A2633"/>
    <w:rsid w:val="001A4BF6"/>
    <w:rsid w:val="001A5892"/>
    <w:rsid w:val="001D1050"/>
    <w:rsid w:val="001E0232"/>
    <w:rsid w:val="001E0EAD"/>
    <w:rsid w:val="001E1D7E"/>
    <w:rsid w:val="001E348E"/>
    <w:rsid w:val="001E353F"/>
    <w:rsid w:val="001F178D"/>
    <w:rsid w:val="002008CD"/>
    <w:rsid w:val="00213361"/>
    <w:rsid w:val="00220FD4"/>
    <w:rsid w:val="0022112F"/>
    <w:rsid w:val="00223A02"/>
    <w:rsid w:val="00234D6E"/>
    <w:rsid w:val="00242163"/>
    <w:rsid w:val="00242310"/>
    <w:rsid w:val="00245964"/>
    <w:rsid w:val="0025050B"/>
    <w:rsid w:val="00250E1B"/>
    <w:rsid w:val="002520FA"/>
    <w:rsid w:val="00253D47"/>
    <w:rsid w:val="00262B50"/>
    <w:rsid w:val="00274D91"/>
    <w:rsid w:val="00276FAB"/>
    <w:rsid w:val="00290CB4"/>
    <w:rsid w:val="0029403E"/>
    <w:rsid w:val="0029599A"/>
    <w:rsid w:val="002A3F03"/>
    <w:rsid w:val="002A79BF"/>
    <w:rsid w:val="002B0F7E"/>
    <w:rsid w:val="002B175D"/>
    <w:rsid w:val="002B4765"/>
    <w:rsid w:val="002C1759"/>
    <w:rsid w:val="002C2E27"/>
    <w:rsid w:val="002D2659"/>
    <w:rsid w:val="002D5034"/>
    <w:rsid w:val="002D76DE"/>
    <w:rsid w:val="00301E3E"/>
    <w:rsid w:val="003035F9"/>
    <w:rsid w:val="00303941"/>
    <w:rsid w:val="0030428D"/>
    <w:rsid w:val="00310EA8"/>
    <w:rsid w:val="00313B9C"/>
    <w:rsid w:val="00314AAD"/>
    <w:rsid w:val="0031660C"/>
    <w:rsid w:val="003239C2"/>
    <w:rsid w:val="00336F14"/>
    <w:rsid w:val="00340702"/>
    <w:rsid w:val="00343C50"/>
    <w:rsid w:val="00346DC9"/>
    <w:rsid w:val="003600C7"/>
    <w:rsid w:val="00363666"/>
    <w:rsid w:val="00366AD4"/>
    <w:rsid w:val="003766BE"/>
    <w:rsid w:val="00376777"/>
    <w:rsid w:val="00377208"/>
    <w:rsid w:val="00380910"/>
    <w:rsid w:val="00381ED6"/>
    <w:rsid w:val="00382D64"/>
    <w:rsid w:val="0038688C"/>
    <w:rsid w:val="0039119B"/>
    <w:rsid w:val="003938FA"/>
    <w:rsid w:val="00394CC0"/>
    <w:rsid w:val="00397D27"/>
    <w:rsid w:val="003A1C25"/>
    <w:rsid w:val="003A2845"/>
    <w:rsid w:val="003A4A84"/>
    <w:rsid w:val="003A669D"/>
    <w:rsid w:val="003A7005"/>
    <w:rsid w:val="003B7623"/>
    <w:rsid w:val="003D46E6"/>
    <w:rsid w:val="003E0D34"/>
    <w:rsid w:val="003F0EB1"/>
    <w:rsid w:val="003F6AA6"/>
    <w:rsid w:val="003F6F63"/>
    <w:rsid w:val="003F7BB1"/>
    <w:rsid w:val="0040761A"/>
    <w:rsid w:val="004103F1"/>
    <w:rsid w:val="00411FBF"/>
    <w:rsid w:val="00414EFE"/>
    <w:rsid w:val="00420E56"/>
    <w:rsid w:val="00421DB9"/>
    <w:rsid w:val="004237CC"/>
    <w:rsid w:val="0042780C"/>
    <w:rsid w:val="00431780"/>
    <w:rsid w:val="00444CDF"/>
    <w:rsid w:val="00445B6B"/>
    <w:rsid w:val="00446E97"/>
    <w:rsid w:val="00447A51"/>
    <w:rsid w:val="00452A83"/>
    <w:rsid w:val="004609F1"/>
    <w:rsid w:val="004629C3"/>
    <w:rsid w:val="004665FD"/>
    <w:rsid w:val="00492E12"/>
    <w:rsid w:val="004A285B"/>
    <w:rsid w:val="004B0E60"/>
    <w:rsid w:val="004B1D1D"/>
    <w:rsid w:val="004B3DAC"/>
    <w:rsid w:val="004B49C9"/>
    <w:rsid w:val="004B7DAE"/>
    <w:rsid w:val="004C0218"/>
    <w:rsid w:val="004C1B83"/>
    <w:rsid w:val="004C45C6"/>
    <w:rsid w:val="004C491F"/>
    <w:rsid w:val="004D055A"/>
    <w:rsid w:val="004D23FF"/>
    <w:rsid w:val="004D24D3"/>
    <w:rsid w:val="004E03A1"/>
    <w:rsid w:val="004E0595"/>
    <w:rsid w:val="004E143A"/>
    <w:rsid w:val="004E6DCD"/>
    <w:rsid w:val="004F2FAC"/>
    <w:rsid w:val="004F7785"/>
    <w:rsid w:val="005013C1"/>
    <w:rsid w:val="005023B6"/>
    <w:rsid w:val="00506B0C"/>
    <w:rsid w:val="00511F03"/>
    <w:rsid w:val="00520518"/>
    <w:rsid w:val="00521663"/>
    <w:rsid w:val="00521867"/>
    <w:rsid w:val="005321B8"/>
    <w:rsid w:val="005369F4"/>
    <w:rsid w:val="00544BF3"/>
    <w:rsid w:val="005454DC"/>
    <w:rsid w:val="005471EF"/>
    <w:rsid w:val="005477C4"/>
    <w:rsid w:val="00547B3E"/>
    <w:rsid w:val="00554419"/>
    <w:rsid w:val="00560C0A"/>
    <w:rsid w:val="00573368"/>
    <w:rsid w:val="005764DD"/>
    <w:rsid w:val="005833B1"/>
    <w:rsid w:val="00586785"/>
    <w:rsid w:val="005905B3"/>
    <w:rsid w:val="00594DB0"/>
    <w:rsid w:val="005A1EDF"/>
    <w:rsid w:val="005B2E63"/>
    <w:rsid w:val="005B415E"/>
    <w:rsid w:val="005B6216"/>
    <w:rsid w:val="005C77E1"/>
    <w:rsid w:val="005D1A7C"/>
    <w:rsid w:val="005E768D"/>
    <w:rsid w:val="005F045F"/>
    <w:rsid w:val="005F5F95"/>
    <w:rsid w:val="005F71BD"/>
    <w:rsid w:val="00600D96"/>
    <w:rsid w:val="00612ACB"/>
    <w:rsid w:val="00616DA8"/>
    <w:rsid w:val="00634AAB"/>
    <w:rsid w:val="00634C2A"/>
    <w:rsid w:val="00635C51"/>
    <w:rsid w:val="00640B06"/>
    <w:rsid w:val="00652C12"/>
    <w:rsid w:val="006626C5"/>
    <w:rsid w:val="0066273A"/>
    <w:rsid w:val="00664521"/>
    <w:rsid w:val="00670AFD"/>
    <w:rsid w:val="00681633"/>
    <w:rsid w:val="00684209"/>
    <w:rsid w:val="0069208F"/>
    <w:rsid w:val="00693098"/>
    <w:rsid w:val="006957BB"/>
    <w:rsid w:val="00695DC9"/>
    <w:rsid w:val="006961F3"/>
    <w:rsid w:val="006B0E37"/>
    <w:rsid w:val="006B43B6"/>
    <w:rsid w:val="006B6532"/>
    <w:rsid w:val="006B6B9D"/>
    <w:rsid w:val="006B6F88"/>
    <w:rsid w:val="006D2556"/>
    <w:rsid w:val="006D4B4C"/>
    <w:rsid w:val="006D6472"/>
    <w:rsid w:val="006D6A70"/>
    <w:rsid w:val="006F366D"/>
    <w:rsid w:val="006F3962"/>
    <w:rsid w:val="007020E7"/>
    <w:rsid w:val="0070558D"/>
    <w:rsid w:val="00706A9C"/>
    <w:rsid w:val="00707ECD"/>
    <w:rsid w:val="00712EC1"/>
    <w:rsid w:val="00717F35"/>
    <w:rsid w:val="007200A5"/>
    <w:rsid w:val="007228D9"/>
    <w:rsid w:val="00723323"/>
    <w:rsid w:val="0072640F"/>
    <w:rsid w:val="00726D05"/>
    <w:rsid w:val="00727CD4"/>
    <w:rsid w:val="007327F1"/>
    <w:rsid w:val="00737A39"/>
    <w:rsid w:val="0074604E"/>
    <w:rsid w:val="00754B6F"/>
    <w:rsid w:val="0075551C"/>
    <w:rsid w:val="00757A74"/>
    <w:rsid w:val="007664A2"/>
    <w:rsid w:val="0076680B"/>
    <w:rsid w:val="00770D54"/>
    <w:rsid w:val="00780B17"/>
    <w:rsid w:val="007846AB"/>
    <w:rsid w:val="007850DE"/>
    <w:rsid w:val="007928D8"/>
    <w:rsid w:val="00795BAA"/>
    <w:rsid w:val="007A00B6"/>
    <w:rsid w:val="007A0B03"/>
    <w:rsid w:val="007A2919"/>
    <w:rsid w:val="007A2C17"/>
    <w:rsid w:val="007A54C4"/>
    <w:rsid w:val="007B3E8E"/>
    <w:rsid w:val="007B7C85"/>
    <w:rsid w:val="007C223D"/>
    <w:rsid w:val="007C424C"/>
    <w:rsid w:val="007D186A"/>
    <w:rsid w:val="007D7FCB"/>
    <w:rsid w:val="007E4400"/>
    <w:rsid w:val="007E7C33"/>
    <w:rsid w:val="007F252E"/>
    <w:rsid w:val="007F7884"/>
    <w:rsid w:val="008006FC"/>
    <w:rsid w:val="0080132C"/>
    <w:rsid w:val="00803481"/>
    <w:rsid w:val="0080486A"/>
    <w:rsid w:val="00804A4D"/>
    <w:rsid w:val="00806462"/>
    <w:rsid w:val="0081328E"/>
    <w:rsid w:val="008162E5"/>
    <w:rsid w:val="00817BED"/>
    <w:rsid w:val="00817CC3"/>
    <w:rsid w:val="008205F8"/>
    <w:rsid w:val="0083205F"/>
    <w:rsid w:val="0083414A"/>
    <w:rsid w:val="0084203F"/>
    <w:rsid w:val="008428FA"/>
    <w:rsid w:val="0084518F"/>
    <w:rsid w:val="008505FB"/>
    <w:rsid w:val="008603A3"/>
    <w:rsid w:val="00860A23"/>
    <w:rsid w:val="00861202"/>
    <w:rsid w:val="00866CBB"/>
    <w:rsid w:val="00881FC8"/>
    <w:rsid w:val="0088250A"/>
    <w:rsid w:val="00884FB7"/>
    <w:rsid w:val="00892F56"/>
    <w:rsid w:val="00894A53"/>
    <w:rsid w:val="00897DD5"/>
    <w:rsid w:val="008B1F74"/>
    <w:rsid w:val="008C1533"/>
    <w:rsid w:val="008C783D"/>
    <w:rsid w:val="008D0950"/>
    <w:rsid w:val="008D224C"/>
    <w:rsid w:val="008E57F3"/>
    <w:rsid w:val="008E6649"/>
    <w:rsid w:val="008F1794"/>
    <w:rsid w:val="008F2C26"/>
    <w:rsid w:val="00906A16"/>
    <w:rsid w:val="00912854"/>
    <w:rsid w:val="00917155"/>
    <w:rsid w:val="009249D8"/>
    <w:rsid w:val="00926959"/>
    <w:rsid w:val="0093133D"/>
    <w:rsid w:val="00934481"/>
    <w:rsid w:val="00935619"/>
    <w:rsid w:val="00935A0D"/>
    <w:rsid w:val="009375AF"/>
    <w:rsid w:val="00946CA5"/>
    <w:rsid w:val="00963437"/>
    <w:rsid w:val="00963BA8"/>
    <w:rsid w:val="00966780"/>
    <w:rsid w:val="00977D79"/>
    <w:rsid w:val="00995FBD"/>
    <w:rsid w:val="009A05C0"/>
    <w:rsid w:val="009B3971"/>
    <w:rsid w:val="009D14B2"/>
    <w:rsid w:val="009E10A0"/>
    <w:rsid w:val="009E2BEC"/>
    <w:rsid w:val="009F0315"/>
    <w:rsid w:val="009F2F98"/>
    <w:rsid w:val="009F6179"/>
    <w:rsid w:val="009F62B0"/>
    <w:rsid w:val="00A01F28"/>
    <w:rsid w:val="00A06385"/>
    <w:rsid w:val="00A255CF"/>
    <w:rsid w:val="00A27B4F"/>
    <w:rsid w:val="00A31738"/>
    <w:rsid w:val="00A343D5"/>
    <w:rsid w:val="00A36C11"/>
    <w:rsid w:val="00A46470"/>
    <w:rsid w:val="00A4794C"/>
    <w:rsid w:val="00A47B74"/>
    <w:rsid w:val="00A5553C"/>
    <w:rsid w:val="00A60B34"/>
    <w:rsid w:val="00A61F29"/>
    <w:rsid w:val="00A730DA"/>
    <w:rsid w:val="00A737B2"/>
    <w:rsid w:val="00A80A5A"/>
    <w:rsid w:val="00AA5CF3"/>
    <w:rsid w:val="00AB051F"/>
    <w:rsid w:val="00AB48DF"/>
    <w:rsid w:val="00AB63A6"/>
    <w:rsid w:val="00AB6580"/>
    <w:rsid w:val="00AC235A"/>
    <w:rsid w:val="00AD56FB"/>
    <w:rsid w:val="00AD5F9A"/>
    <w:rsid w:val="00AD73CE"/>
    <w:rsid w:val="00AE2174"/>
    <w:rsid w:val="00AE28F7"/>
    <w:rsid w:val="00AE40C9"/>
    <w:rsid w:val="00AE6588"/>
    <w:rsid w:val="00AF12FA"/>
    <w:rsid w:val="00B03E83"/>
    <w:rsid w:val="00B11E1B"/>
    <w:rsid w:val="00B132EA"/>
    <w:rsid w:val="00B230F2"/>
    <w:rsid w:val="00B25B0F"/>
    <w:rsid w:val="00B26594"/>
    <w:rsid w:val="00B2737A"/>
    <w:rsid w:val="00B30ECC"/>
    <w:rsid w:val="00B45B30"/>
    <w:rsid w:val="00B47BA7"/>
    <w:rsid w:val="00B560BC"/>
    <w:rsid w:val="00B609A6"/>
    <w:rsid w:val="00B615E9"/>
    <w:rsid w:val="00B61B47"/>
    <w:rsid w:val="00B714CF"/>
    <w:rsid w:val="00B72DF9"/>
    <w:rsid w:val="00B914BE"/>
    <w:rsid w:val="00B93628"/>
    <w:rsid w:val="00B974C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2527F"/>
    <w:rsid w:val="00C431AD"/>
    <w:rsid w:val="00C5516A"/>
    <w:rsid w:val="00C57721"/>
    <w:rsid w:val="00C630E4"/>
    <w:rsid w:val="00C66A9B"/>
    <w:rsid w:val="00C720A3"/>
    <w:rsid w:val="00C7412B"/>
    <w:rsid w:val="00C755BA"/>
    <w:rsid w:val="00C81A02"/>
    <w:rsid w:val="00C81D2A"/>
    <w:rsid w:val="00C8217A"/>
    <w:rsid w:val="00C970CA"/>
    <w:rsid w:val="00CA1391"/>
    <w:rsid w:val="00CA6892"/>
    <w:rsid w:val="00CB3CAD"/>
    <w:rsid w:val="00CC03D8"/>
    <w:rsid w:val="00CC4AE2"/>
    <w:rsid w:val="00CC5197"/>
    <w:rsid w:val="00CD7159"/>
    <w:rsid w:val="00CE557A"/>
    <w:rsid w:val="00CE55AD"/>
    <w:rsid w:val="00CF0ED5"/>
    <w:rsid w:val="00CF1762"/>
    <w:rsid w:val="00D002D7"/>
    <w:rsid w:val="00D017C5"/>
    <w:rsid w:val="00D023AE"/>
    <w:rsid w:val="00D0663C"/>
    <w:rsid w:val="00D14004"/>
    <w:rsid w:val="00D16BE0"/>
    <w:rsid w:val="00D16D2E"/>
    <w:rsid w:val="00D1762C"/>
    <w:rsid w:val="00D330BD"/>
    <w:rsid w:val="00D50098"/>
    <w:rsid w:val="00D50470"/>
    <w:rsid w:val="00D55C46"/>
    <w:rsid w:val="00D62E8F"/>
    <w:rsid w:val="00D71565"/>
    <w:rsid w:val="00D71E18"/>
    <w:rsid w:val="00D81947"/>
    <w:rsid w:val="00D822CA"/>
    <w:rsid w:val="00D90D6F"/>
    <w:rsid w:val="00D94FAE"/>
    <w:rsid w:val="00DB0E40"/>
    <w:rsid w:val="00DB12E8"/>
    <w:rsid w:val="00DB17F5"/>
    <w:rsid w:val="00DB6C0E"/>
    <w:rsid w:val="00DC34CF"/>
    <w:rsid w:val="00DC4B2D"/>
    <w:rsid w:val="00DD1D6F"/>
    <w:rsid w:val="00DD2ADF"/>
    <w:rsid w:val="00DD4B97"/>
    <w:rsid w:val="00DE0B8A"/>
    <w:rsid w:val="00DE49FD"/>
    <w:rsid w:val="00DE51C1"/>
    <w:rsid w:val="00DF11AE"/>
    <w:rsid w:val="00DF1450"/>
    <w:rsid w:val="00DF634C"/>
    <w:rsid w:val="00E025ED"/>
    <w:rsid w:val="00E02903"/>
    <w:rsid w:val="00E05553"/>
    <w:rsid w:val="00E129C6"/>
    <w:rsid w:val="00E134AB"/>
    <w:rsid w:val="00E155D4"/>
    <w:rsid w:val="00E22B86"/>
    <w:rsid w:val="00E26EAD"/>
    <w:rsid w:val="00E31D3C"/>
    <w:rsid w:val="00E46C84"/>
    <w:rsid w:val="00E53C06"/>
    <w:rsid w:val="00E6554D"/>
    <w:rsid w:val="00E6718F"/>
    <w:rsid w:val="00E71E43"/>
    <w:rsid w:val="00E723E0"/>
    <w:rsid w:val="00E7449D"/>
    <w:rsid w:val="00E77352"/>
    <w:rsid w:val="00E773F4"/>
    <w:rsid w:val="00E7774A"/>
    <w:rsid w:val="00E838FF"/>
    <w:rsid w:val="00E86BF3"/>
    <w:rsid w:val="00E97B4A"/>
    <w:rsid w:val="00EA1328"/>
    <w:rsid w:val="00EA4ABB"/>
    <w:rsid w:val="00EB0614"/>
    <w:rsid w:val="00EB0906"/>
    <w:rsid w:val="00EB278B"/>
    <w:rsid w:val="00EB4CF5"/>
    <w:rsid w:val="00EB7387"/>
    <w:rsid w:val="00EC3CDD"/>
    <w:rsid w:val="00ED0191"/>
    <w:rsid w:val="00ED194D"/>
    <w:rsid w:val="00ED1C9E"/>
    <w:rsid w:val="00ED721F"/>
    <w:rsid w:val="00EE2FBA"/>
    <w:rsid w:val="00EF5052"/>
    <w:rsid w:val="00EF66E3"/>
    <w:rsid w:val="00F0045E"/>
    <w:rsid w:val="00F04F24"/>
    <w:rsid w:val="00F20C49"/>
    <w:rsid w:val="00F30B25"/>
    <w:rsid w:val="00F336A9"/>
    <w:rsid w:val="00F42621"/>
    <w:rsid w:val="00F42E73"/>
    <w:rsid w:val="00F44362"/>
    <w:rsid w:val="00F46AE9"/>
    <w:rsid w:val="00F541A6"/>
    <w:rsid w:val="00F61123"/>
    <w:rsid w:val="00F64742"/>
    <w:rsid w:val="00F6568F"/>
    <w:rsid w:val="00F66E7D"/>
    <w:rsid w:val="00F71B5D"/>
    <w:rsid w:val="00F75EF7"/>
    <w:rsid w:val="00F80649"/>
    <w:rsid w:val="00FA4A27"/>
    <w:rsid w:val="00FB6116"/>
    <w:rsid w:val="00FD0FD0"/>
    <w:rsid w:val="00FD30BA"/>
    <w:rsid w:val="00FD359B"/>
    <w:rsid w:val="00FD4B00"/>
    <w:rsid w:val="00FD5FAD"/>
    <w:rsid w:val="00FD611A"/>
    <w:rsid w:val="00FE4EE9"/>
    <w:rsid w:val="00FE582A"/>
    <w:rsid w:val="00FE6DA0"/>
    <w:rsid w:val="00FF0A4F"/>
    <w:rsid w:val="00FF1852"/>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11"/>
    <w:rsid w:val="00C630E4"/>
    <w:rPr>
      <w:rFonts w:ascii="Cambria" w:eastAsia="Times New Roman" w:hAnsi="Cambria" w:cs="Times New Roman"/>
      <w:i/>
      <w:iCs/>
      <w:color w:val="4F81BD"/>
      <w:spacing w:val="15"/>
      <w:sz w:val="24"/>
      <w:szCs w:val="24"/>
    </w:rPr>
  </w:style>
  <w:style w:type="character" w:customStyle="1" w:styleId="10">
    <w:name w:val="Заголовок 1 Знак"/>
    <w:link w:val="1"/>
    <w:uiPriority w:val="9"/>
    <w:rsid w:val="00C630E4"/>
    <w:rPr>
      <w:rFonts w:ascii="Cambria" w:eastAsia="Times New Roman" w:hAnsi="Cambria" w:cs="Times New Roman"/>
      <w:b/>
      <w:bCs/>
      <w:color w:val="365F91"/>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Курсив"/>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hAnsi="Times New Roman"/>
      <w:spacing w:val="2"/>
      <w:sz w:val="20"/>
      <w:szCs w:val="20"/>
    </w:rPr>
  </w:style>
  <w:style w:type="character" w:customStyle="1" w:styleId="61">
    <w:name w:val="Основной текст (6) + Не полужирный;Не курсив"/>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link w:val="2"/>
    <w:uiPriority w:val="9"/>
    <w:semiHidden/>
    <w:rsid w:val="00AD73CE"/>
    <w:rPr>
      <w:rFonts w:ascii="Cambria" w:eastAsia="Times New Roman" w:hAnsi="Cambria" w:cs="Times New Roman"/>
      <w:b/>
      <w:bCs/>
      <w:color w:val="4F81BD"/>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pPr>
    <w:rPr>
      <w:rFonts w:ascii="Times New Roman" w:eastAsia="Calibri" w:hAnsi="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c">
    <w:name w:val="List Paragraph"/>
    <w:basedOn w:val="a"/>
    <w:uiPriority w:val="34"/>
    <w:qFormat/>
    <w:rsid w:val="00897DD5"/>
    <w:pPr>
      <w:ind w:left="720"/>
      <w:contextualSpacing/>
    </w:pPr>
    <w:rPr>
      <w:rFonts w:eastAsia="Calibri"/>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character" w:customStyle="1" w:styleId="30">
    <w:name w:val="Заголовок 3 Знак"/>
    <w:link w:val="3"/>
    <w:uiPriority w:val="9"/>
    <w:rsid w:val="00AC235A"/>
    <w:rPr>
      <w:rFonts w:ascii="Cambria" w:eastAsia="Times New Roman" w:hAnsi="Cambria" w:cs="Times New Roman"/>
      <w:b/>
      <w:bCs/>
      <w:color w:val="4F81BD"/>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qFormat/>
    <w:rsid w:val="00AC235A"/>
    <w:rPr>
      <w:rFonts w:ascii="Times New Roman" w:hAnsi="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hAnsi="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hAnsi="Times New Roman" w:cs="Mangal"/>
      <w:sz w:val="20"/>
      <w:szCs w:val="18"/>
      <w:lang w:eastAsia="hi-IN" w:bidi="hi-IN"/>
    </w:rPr>
  </w:style>
  <w:style w:type="character" w:customStyle="1" w:styleId="af7">
    <w:name w:val="Текст сноски Знак"/>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rsid w:val="005E768D"/>
    <w:rPr>
      <w:rFonts w:ascii="TimesNewRomanPS-BoldMT" w:hAnsi="TimesNewRomanPS-BoldMT" w:hint="default"/>
      <w:b/>
      <w:bCs/>
      <w:i w:val="0"/>
      <w:iCs w:val="0"/>
      <w:color w:val="000000"/>
      <w:sz w:val="24"/>
      <w:szCs w:val="24"/>
    </w:rPr>
  </w:style>
  <w:style w:type="character" w:customStyle="1" w:styleId="fontstyle21">
    <w:name w:val="fontstyle21"/>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hAnsi="Times New Roman"/>
      <w:sz w:val="24"/>
      <w:szCs w:val="24"/>
    </w:rPr>
  </w:style>
  <w:style w:type="character" w:styleId="af8">
    <w:name w:val="Strong"/>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hAnsi="Times New Roman"/>
      <w:sz w:val="24"/>
      <w:szCs w:val="24"/>
    </w:rPr>
  </w:style>
  <w:style w:type="character" w:styleId="af9">
    <w:name w:val="FollowedHyperlink"/>
    <w:uiPriority w:val="99"/>
    <w:semiHidden/>
    <w:unhideWhenUsed/>
    <w:rsid w:val="002520FA"/>
    <w:rPr>
      <w:color w:val="800080"/>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name">
    <w:name w:val="name"/>
    <w:basedOn w:val="a0"/>
    <w:rsid w:val="009F6179"/>
  </w:style>
  <w:style w:type="character" w:customStyle="1" w:styleId="accent">
    <w:name w:val="accent"/>
    <w:basedOn w:val="a0"/>
    <w:rsid w:val="009F6179"/>
  </w:style>
  <w:style w:type="character" w:customStyle="1" w:styleId="field-content">
    <w:name w:val="field-content"/>
    <w:basedOn w:val="a0"/>
    <w:rsid w:val="009F6179"/>
  </w:style>
  <w:style w:type="paragraph" w:customStyle="1" w:styleId="25">
    <w:name w:val="Обычный2"/>
    <w:rsid w:val="00C5516A"/>
    <w:pPr>
      <w:widowControl w:val="0"/>
      <w:snapToGrid w:val="0"/>
      <w:spacing w:line="276" w:lineRule="auto"/>
      <w:ind w:firstLine="320"/>
      <w:jc w:val="both"/>
    </w:pPr>
    <w:rPr>
      <w:rFonts w:ascii="Times New Roman" w:hAnsi="Times New Roman"/>
    </w:rPr>
  </w:style>
  <w:style w:type="character" w:customStyle="1" w:styleId="FontStyle12">
    <w:name w:val="Font Style12"/>
    <w:rsid w:val="00C5516A"/>
    <w:rPr>
      <w:rFonts w:ascii="Times New Roman" w:hAnsi="Times New Roman" w:cs="Times New Roman"/>
      <w:b/>
      <w:bCs/>
      <w:i/>
      <w:iCs/>
      <w:sz w:val="26"/>
      <w:szCs w:val="26"/>
    </w:rPr>
  </w:style>
  <w:style w:type="character" w:customStyle="1" w:styleId="FontStyle11">
    <w:name w:val="Font Style11"/>
    <w:rsid w:val="00C5516A"/>
    <w:rPr>
      <w:rFonts w:ascii="Times New Roman" w:hAnsi="Times New Roman" w:cs="Times New Roman"/>
      <w:sz w:val="28"/>
      <w:szCs w:val="28"/>
    </w:rPr>
  </w:style>
  <w:style w:type="character" w:customStyle="1" w:styleId="UnresolvedMention">
    <w:name w:val="Unresolved Mention"/>
    <w:basedOn w:val="a0"/>
    <w:uiPriority w:val="99"/>
    <w:semiHidden/>
    <w:unhideWhenUsed/>
    <w:rsid w:val="00B714C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883559457">
              <w:marLeft w:val="0"/>
              <w:marRight w:val="0"/>
              <w:marTop w:val="0"/>
              <w:marBottom w:val="0"/>
              <w:divBdr>
                <w:top w:val="none" w:sz="0" w:space="0" w:color="auto"/>
                <w:left w:val="none" w:sz="0" w:space="0" w:color="auto"/>
                <w:bottom w:val="none" w:sz="0" w:space="0" w:color="auto"/>
                <w:right w:val="none" w:sz="0" w:space="0" w:color="auto"/>
              </w:divBdr>
            </w:div>
            <w:div w:id="956327271">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29013852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25731462">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46877185">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833132137">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271671439">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989597184">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91AEB-E019-476A-8CF5-DF5ABBA6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36</Pages>
  <Words>12107</Words>
  <Characters>69016</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80962</CharactersWithSpaces>
  <SharedDoc>false</SharedDoc>
  <HLinks>
    <vt:vector size="36" baseType="variant">
      <vt:variant>
        <vt:i4>4849757</vt:i4>
      </vt:variant>
      <vt:variant>
        <vt:i4>21</vt:i4>
      </vt:variant>
      <vt:variant>
        <vt:i4>0</vt:i4>
      </vt:variant>
      <vt:variant>
        <vt:i4>5</vt:i4>
      </vt:variant>
      <vt:variant>
        <vt:lpwstr>http://relero.ru/contacts/map</vt:lpwstr>
      </vt:variant>
      <vt:variant>
        <vt:lpwstr/>
      </vt: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cp:lastModifiedBy>eup-02</cp:lastModifiedBy>
  <cp:revision>15</cp:revision>
  <cp:lastPrinted>2020-11-25T08:46:00Z</cp:lastPrinted>
  <dcterms:created xsi:type="dcterms:W3CDTF">2021-09-01T13:19:00Z</dcterms:created>
  <dcterms:modified xsi:type="dcterms:W3CDTF">2023-06-27T06:56:00Z</dcterms:modified>
</cp:coreProperties>
</file>